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A7B" w:rsidRDefault="00EF1A7B" w:rsidP="00EF1A7B">
      <w:pPr>
        <w:tabs>
          <w:tab w:val="left" w:pos="6521"/>
        </w:tabs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="00893193">
        <w:rPr>
          <w:sz w:val="18"/>
          <w:szCs w:val="18"/>
        </w:rPr>
        <w:t xml:space="preserve">  </w:t>
      </w:r>
      <w:r>
        <w:rPr>
          <w:sz w:val="18"/>
          <w:szCs w:val="18"/>
        </w:rPr>
        <w:t>Приложение № 3</w:t>
      </w:r>
    </w:p>
    <w:p w:rsidR="00824344" w:rsidRPr="00EF1A7B" w:rsidRDefault="00824344" w:rsidP="00EF1A7B">
      <w:pPr>
        <w:ind w:firstLine="708"/>
        <w:jc w:val="center"/>
        <w:rPr>
          <w:b/>
          <w:sz w:val="22"/>
          <w:szCs w:val="22"/>
        </w:rPr>
      </w:pPr>
      <w:r w:rsidRPr="00477F96">
        <w:rPr>
          <w:b/>
          <w:sz w:val="22"/>
          <w:szCs w:val="22"/>
        </w:rPr>
        <w:t xml:space="preserve">                                       </w:t>
      </w:r>
      <w:r w:rsidR="008D4117">
        <w:rPr>
          <w:b/>
          <w:sz w:val="22"/>
          <w:szCs w:val="22"/>
        </w:rPr>
        <w:t xml:space="preserve">                      </w:t>
      </w:r>
      <w:r w:rsidRPr="008D4117">
        <w:rPr>
          <w:b/>
          <w:sz w:val="20"/>
          <w:szCs w:val="20"/>
        </w:rPr>
        <w:t>УТВЕРЖДЕНО:</w:t>
      </w:r>
    </w:p>
    <w:p w:rsidR="00824344" w:rsidRPr="008D4117" w:rsidRDefault="00824344" w:rsidP="00824344">
      <w:pPr>
        <w:ind w:firstLine="708"/>
        <w:jc w:val="center"/>
        <w:rPr>
          <w:sz w:val="20"/>
          <w:szCs w:val="20"/>
        </w:rPr>
      </w:pPr>
      <w:r w:rsidRPr="008D4117">
        <w:rPr>
          <w:sz w:val="20"/>
          <w:szCs w:val="20"/>
        </w:rPr>
        <w:t xml:space="preserve">                                                                                                 Постановлением администрации</w:t>
      </w:r>
    </w:p>
    <w:p w:rsidR="00824344" w:rsidRPr="003A2A99" w:rsidRDefault="00824344" w:rsidP="00824344">
      <w:pPr>
        <w:ind w:firstLine="708"/>
        <w:jc w:val="center"/>
        <w:rPr>
          <w:sz w:val="20"/>
          <w:szCs w:val="20"/>
        </w:rPr>
      </w:pPr>
      <w:r w:rsidRPr="003A2A99">
        <w:rPr>
          <w:sz w:val="20"/>
          <w:szCs w:val="20"/>
        </w:rPr>
        <w:t xml:space="preserve">                                                                                                       Увельского муниципального района</w:t>
      </w:r>
    </w:p>
    <w:p w:rsidR="00824344" w:rsidRPr="000C670F" w:rsidRDefault="00824344" w:rsidP="00824344">
      <w:pPr>
        <w:ind w:firstLine="708"/>
        <w:jc w:val="center"/>
        <w:rPr>
          <w:sz w:val="22"/>
          <w:szCs w:val="22"/>
        </w:rPr>
      </w:pPr>
      <w:r w:rsidRPr="00EF1A7B">
        <w:rPr>
          <w:sz w:val="20"/>
          <w:szCs w:val="20"/>
        </w:rPr>
        <w:t xml:space="preserve">                                                                                     </w:t>
      </w:r>
      <w:r w:rsidRPr="000C670F">
        <w:rPr>
          <w:sz w:val="20"/>
          <w:szCs w:val="20"/>
        </w:rPr>
        <w:t xml:space="preserve">от </w:t>
      </w:r>
      <w:r w:rsidR="00EF37DB">
        <w:rPr>
          <w:sz w:val="20"/>
          <w:szCs w:val="20"/>
        </w:rPr>
        <w:t>26.04.</w:t>
      </w:r>
      <w:r w:rsidR="0069641C" w:rsidRPr="000C670F">
        <w:rPr>
          <w:sz w:val="20"/>
          <w:szCs w:val="20"/>
        </w:rPr>
        <w:t>202</w:t>
      </w:r>
      <w:r w:rsidR="0054418F" w:rsidRPr="000C670F">
        <w:rPr>
          <w:sz w:val="20"/>
          <w:szCs w:val="20"/>
        </w:rPr>
        <w:t>4</w:t>
      </w:r>
      <w:r w:rsidRPr="000C670F">
        <w:rPr>
          <w:sz w:val="20"/>
          <w:szCs w:val="20"/>
        </w:rPr>
        <w:t xml:space="preserve"> года  № </w:t>
      </w:r>
      <w:r w:rsidR="00DC58F3" w:rsidRPr="000C670F">
        <w:rPr>
          <w:sz w:val="20"/>
          <w:szCs w:val="20"/>
        </w:rPr>
        <w:t xml:space="preserve"> </w:t>
      </w:r>
      <w:r w:rsidR="00EF37DB">
        <w:rPr>
          <w:sz w:val="20"/>
          <w:szCs w:val="20"/>
        </w:rPr>
        <w:t>632</w:t>
      </w:r>
    </w:p>
    <w:p w:rsidR="00824344" w:rsidRPr="003A2A99" w:rsidRDefault="00824344" w:rsidP="00DF7101">
      <w:pPr>
        <w:ind w:firstLine="708"/>
        <w:jc w:val="center"/>
        <w:rPr>
          <w:sz w:val="22"/>
          <w:szCs w:val="22"/>
        </w:rPr>
      </w:pPr>
      <w:r w:rsidRPr="00EF1A7B">
        <w:rPr>
          <w:sz w:val="22"/>
          <w:szCs w:val="22"/>
        </w:rPr>
        <w:t xml:space="preserve">                                                                                       </w:t>
      </w: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 xml:space="preserve">АУКЦИОННАЯ ДОКУМЕТАЦИЯ </w:t>
      </w: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</w:p>
    <w:p w:rsidR="00824344" w:rsidRPr="00AD64FB" w:rsidRDefault="002935F9" w:rsidP="00824344">
      <w:pPr>
        <w:rPr>
          <w:sz w:val="22"/>
          <w:szCs w:val="22"/>
        </w:rPr>
      </w:pPr>
      <w:r w:rsidRPr="00AD64FB">
        <w:rPr>
          <w:sz w:val="22"/>
          <w:szCs w:val="22"/>
        </w:rPr>
        <w:t>Электронный а</w:t>
      </w:r>
      <w:r w:rsidR="00824344" w:rsidRPr="00AD64FB">
        <w:rPr>
          <w:sz w:val="22"/>
          <w:szCs w:val="22"/>
        </w:rPr>
        <w:t xml:space="preserve">укцион состоится: </w:t>
      </w:r>
      <w:r w:rsidR="00EF37DB" w:rsidRPr="00EF37DB">
        <w:rPr>
          <w:sz w:val="22"/>
          <w:szCs w:val="22"/>
        </w:rPr>
        <w:t>11</w:t>
      </w:r>
      <w:r w:rsidR="00EF37DB">
        <w:rPr>
          <w:sz w:val="22"/>
          <w:szCs w:val="22"/>
        </w:rPr>
        <w:t>.06</w:t>
      </w:r>
      <w:r w:rsidR="00F065D5" w:rsidRPr="00AD64FB">
        <w:rPr>
          <w:sz w:val="22"/>
          <w:szCs w:val="22"/>
        </w:rPr>
        <w:t>.2024</w:t>
      </w:r>
      <w:r w:rsidR="00824344" w:rsidRPr="00AD64FB">
        <w:rPr>
          <w:sz w:val="22"/>
          <w:szCs w:val="22"/>
        </w:rPr>
        <w:t xml:space="preserve"> года в 10.00 часов.</w:t>
      </w:r>
    </w:p>
    <w:p w:rsidR="00824344" w:rsidRPr="00AD64FB" w:rsidRDefault="00824344" w:rsidP="001D513F">
      <w:pPr>
        <w:rPr>
          <w:sz w:val="22"/>
          <w:szCs w:val="22"/>
        </w:rPr>
      </w:pPr>
      <w:r w:rsidRPr="00AD64FB">
        <w:rPr>
          <w:sz w:val="22"/>
          <w:szCs w:val="22"/>
        </w:rPr>
        <w:t xml:space="preserve">Сроки принятия заявок на участие в аукционе: </w:t>
      </w:r>
      <w:r w:rsidR="00AD64FB" w:rsidRPr="00AD64FB">
        <w:rPr>
          <w:sz w:val="22"/>
          <w:szCs w:val="22"/>
        </w:rPr>
        <w:t>08.0</w:t>
      </w:r>
      <w:r w:rsidR="00EF37DB">
        <w:rPr>
          <w:sz w:val="22"/>
          <w:szCs w:val="22"/>
        </w:rPr>
        <w:t>5</w:t>
      </w:r>
      <w:r w:rsidR="00F065D5" w:rsidRPr="00AD64FB">
        <w:rPr>
          <w:sz w:val="22"/>
          <w:szCs w:val="22"/>
        </w:rPr>
        <w:t>.2024</w:t>
      </w:r>
      <w:r w:rsidR="002935F9" w:rsidRPr="00AD64FB">
        <w:rPr>
          <w:sz w:val="22"/>
          <w:szCs w:val="22"/>
        </w:rPr>
        <w:t xml:space="preserve"> года</w:t>
      </w:r>
      <w:r w:rsidRPr="00AD64FB">
        <w:rPr>
          <w:sz w:val="22"/>
          <w:szCs w:val="22"/>
        </w:rPr>
        <w:t xml:space="preserve"> по </w:t>
      </w:r>
      <w:r w:rsidR="00EF37DB">
        <w:rPr>
          <w:sz w:val="22"/>
          <w:szCs w:val="22"/>
        </w:rPr>
        <w:t>07.06</w:t>
      </w:r>
      <w:r w:rsidR="00F065D5" w:rsidRPr="00AD64FB">
        <w:rPr>
          <w:sz w:val="22"/>
          <w:szCs w:val="22"/>
        </w:rPr>
        <w:t>.2024</w:t>
      </w:r>
      <w:r w:rsidR="002935F9" w:rsidRPr="00AD64FB">
        <w:rPr>
          <w:sz w:val="22"/>
          <w:szCs w:val="22"/>
        </w:rPr>
        <w:t xml:space="preserve"> года</w:t>
      </w:r>
      <w:r w:rsidRPr="00AD64FB">
        <w:rPr>
          <w:sz w:val="22"/>
          <w:szCs w:val="22"/>
        </w:rPr>
        <w:t xml:space="preserve">. </w:t>
      </w:r>
    </w:p>
    <w:p w:rsidR="005805A7" w:rsidRPr="00AD64FB" w:rsidRDefault="005805A7" w:rsidP="00824344">
      <w:pPr>
        <w:ind w:firstLine="708"/>
        <w:jc w:val="center"/>
        <w:rPr>
          <w:b/>
          <w:sz w:val="22"/>
          <w:szCs w:val="22"/>
        </w:rPr>
      </w:pPr>
    </w:p>
    <w:p w:rsidR="00824344" w:rsidRPr="00AD64FB" w:rsidRDefault="00824344" w:rsidP="00824344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 xml:space="preserve">АУКЦИОН НА ПРАВО ЗАКЛЮЧЕНИЯ </w:t>
      </w:r>
    </w:p>
    <w:p w:rsidR="00AC76E3" w:rsidRPr="00AD64FB" w:rsidRDefault="00824344" w:rsidP="00162239">
      <w:pPr>
        <w:ind w:firstLine="708"/>
        <w:jc w:val="center"/>
        <w:rPr>
          <w:b/>
          <w:sz w:val="22"/>
          <w:szCs w:val="22"/>
        </w:rPr>
      </w:pPr>
      <w:r w:rsidRPr="00AD64FB">
        <w:rPr>
          <w:b/>
          <w:sz w:val="22"/>
          <w:szCs w:val="22"/>
        </w:rPr>
        <w:t>ДОГОВОРА АРЕНДЫ ЗЕМЕЛЬНЫХ УЧАСТКОВ:</w:t>
      </w:r>
    </w:p>
    <w:p w:rsidR="00497AA1" w:rsidRPr="00AD64FB" w:rsidRDefault="00497AA1" w:rsidP="00162239">
      <w:pPr>
        <w:ind w:firstLine="708"/>
        <w:jc w:val="center"/>
        <w:rPr>
          <w:b/>
          <w:sz w:val="22"/>
          <w:szCs w:val="22"/>
        </w:rPr>
      </w:pPr>
    </w:p>
    <w:p w:rsidR="00EF37DB" w:rsidRPr="009B3CBE" w:rsidRDefault="00162239" w:rsidP="00EF37DB">
      <w:pPr>
        <w:spacing w:line="276" w:lineRule="auto"/>
      </w:pPr>
      <w:r w:rsidRPr="00AD64FB">
        <w:rPr>
          <w:sz w:val="22"/>
          <w:szCs w:val="22"/>
        </w:rPr>
        <w:t>1</w:t>
      </w:r>
      <w:r w:rsidR="00AC76E3" w:rsidRPr="00AD64FB">
        <w:rPr>
          <w:sz w:val="22"/>
          <w:szCs w:val="22"/>
        </w:rPr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014019" w:rsidRDefault="00EF37DB" w:rsidP="00EF37DB">
      <w:pPr>
        <w:spacing w:line="276" w:lineRule="auto"/>
      </w:pPr>
      <w:r w:rsidRPr="009B3CBE">
        <w:t xml:space="preserve">Местоположение </w:t>
      </w:r>
      <w:r w:rsidRPr="00014019">
        <w:t xml:space="preserve">установлено: Челябинская область, Увельский муниципальный район, </w:t>
      </w:r>
      <w:proofErr w:type="spellStart"/>
      <w:r>
        <w:t>Кичигинское</w:t>
      </w:r>
      <w:proofErr w:type="spellEnd"/>
      <w:r w:rsidRPr="00014019">
        <w:t xml:space="preserve">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>, ул.им. В.В.Зубова, д.3</w:t>
      </w:r>
      <w:r w:rsidRPr="00014019">
        <w:t xml:space="preserve">. </w:t>
      </w:r>
    </w:p>
    <w:p w:rsidR="00AD64FB" w:rsidRDefault="00EF37DB" w:rsidP="00EF37DB">
      <w:pPr>
        <w:spacing w:line="276" w:lineRule="auto"/>
      </w:pPr>
      <w:r w:rsidRPr="00C22964">
        <w:t>Кадастровый номер: 74:21:</w:t>
      </w:r>
      <w:r>
        <w:t>0801018:611.</w:t>
      </w:r>
    </w:p>
    <w:p w:rsidR="00EF37DB" w:rsidRPr="00CF5F4E" w:rsidRDefault="00EF37DB" w:rsidP="00EF37DB">
      <w:pPr>
        <w:spacing w:line="276" w:lineRule="auto"/>
      </w:pPr>
      <w:r>
        <w:t>2.</w:t>
      </w:r>
      <w:r w:rsidRPr="00EF37DB">
        <w:t xml:space="preserve"> </w:t>
      </w:r>
      <w:r w:rsidRPr="009B3CBE">
        <w:t xml:space="preserve">Предмет аукциона: право на </w:t>
      </w:r>
      <w:r w:rsidRPr="00CF5F4E">
        <w:t>заключение договора аренды земельного участка.</w:t>
      </w:r>
    </w:p>
    <w:p w:rsidR="00EF37DB" w:rsidRPr="00CF5F4E" w:rsidRDefault="00EF37DB" w:rsidP="00EF37DB">
      <w:pPr>
        <w:spacing w:line="276" w:lineRule="auto"/>
      </w:pPr>
      <w:r w:rsidRPr="00CF5F4E">
        <w:t xml:space="preserve">Местоположение установлено: Челябинская область, район Увельский, </w:t>
      </w:r>
      <w:r>
        <w:t>п</w:t>
      </w:r>
      <w:proofErr w:type="gramStart"/>
      <w:r>
        <w:t>.У</w:t>
      </w:r>
      <w:proofErr w:type="gramEnd"/>
      <w:r>
        <w:t xml:space="preserve">вельский, </w:t>
      </w:r>
      <w:r w:rsidRPr="00CF5F4E">
        <w:t>ул.</w:t>
      </w:r>
      <w:r>
        <w:t>Пляжная, уч.141</w:t>
      </w:r>
      <w:r w:rsidRPr="00CF5F4E">
        <w:t xml:space="preserve">. </w:t>
      </w:r>
    </w:p>
    <w:p w:rsidR="00EF37DB" w:rsidRDefault="00EF37DB" w:rsidP="00EF37DB">
      <w:pPr>
        <w:spacing w:line="276" w:lineRule="auto"/>
      </w:pPr>
      <w:r w:rsidRPr="00C22964">
        <w:t>Кадастровый номер: 74:21:</w:t>
      </w:r>
      <w:r>
        <w:t>1313004:76.</w:t>
      </w:r>
    </w:p>
    <w:p w:rsidR="00EF37DB" w:rsidRPr="009B3CBE" w:rsidRDefault="00EF37DB" w:rsidP="00EF37DB">
      <w:pPr>
        <w:spacing w:line="276" w:lineRule="auto"/>
      </w:pPr>
      <w:r>
        <w:t>3.</w:t>
      </w:r>
      <w:r w:rsidRPr="00EF37DB">
        <w:t xml:space="preserve">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>ская область, Увельский район, п</w:t>
      </w:r>
      <w:proofErr w:type="gramStart"/>
      <w:r>
        <w:t>.У</w:t>
      </w:r>
      <w:proofErr w:type="gramEnd"/>
      <w:r>
        <w:t>вельский, ул.Сосновая, д.1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0111005:32.</w:t>
      </w:r>
    </w:p>
    <w:p w:rsidR="00EF37DB" w:rsidRPr="009B3CBE" w:rsidRDefault="00EF37DB" w:rsidP="00EF37DB">
      <w:pPr>
        <w:spacing w:line="276" w:lineRule="auto"/>
      </w:pPr>
      <w:r>
        <w:t xml:space="preserve">4.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>ская область, Увельский район, п</w:t>
      </w:r>
      <w:proofErr w:type="gramStart"/>
      <w:r>
        <w:t>.У</w:t>
      </w:r>
      <w:proofErr w:type="gramEnd"/>
      <w:r>
        <w:t>вельский, ул.Сосновая, д.2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</w:t>
      </w:r>
      <w:r w:rsidR="004C45E3" w:rsidRPr="004C45E3">
        <w:t xml:space="preserve"> </w:t>
      </w:r>
      <w:r w:rsidR="004C45E3" w:rsidRPr="00E15773">
        <w:t>74:21:</w:t>
      </w:r>
      <w:r w:rsidR="004C45E3">
        <w:t>0111005:30</w:t>
      </w:r>
      <w:r>
        <w:t>.</w:t>
      </w:r>
    </w:p>
    <w:p w:rsidR="00EF37DB" w:rsidRPr="009B3CBE" w:rsidRDefault="00EF37DB" w:rsidP="00EF37DB">
      <w:pPr>
        <w:spacing w:line="276" w:lineRule="auto"/>
      </w:pPr>
      <w:r>
        <w:t xml:space="preserve">5.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>ская область, Увельский район, п</w:t>
      </w:r>
      <w:proofErr w:type="gramStart"/>
      <w:r>
        <w:t>.У</w:t>
      </w:r>
      <w:proofErr w:type="gramEnd"/>
      <w:r>
        <w:t>вельский, ул.Сосновая, д.</w:t>
      </w:r>
      <w:r w:rsidR="00B5456E">
        <w:t>4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0111005:35.</w:t>
      </w:r>
    </w:p>
    <w:p w:rsidR="00EF37DB" w:rsidRPr="009B3CBE" w:rsidRDefault="00EF37DB" w:rsidP="00EF37DB">
      <w:pPr>
        <w:spacing w:line="276" w:lineRule="auto"/>
      </w:pPr>
      <w:r>
        <w:t xml:space="preserve">6.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>ская область, Увельский район, п</w:t>
      </w:r>
      <w:proofErr w:type="gramStart"/>
      <w:r>
        <w:t>.У</w:t>
      </w:r>
      <w:proofErr w:type="gramEnd"/>
      <w:r>
        <w:t>вельский, ул.Сосновая, д.4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0111005:31.</w:t>
      </w:r>
    </w:p>
    <w:p w:rsidR="00EF37DB" w:rsidRPr="009B3CBE" w:rsidRDefault="00EF37DB" w:rsidP="00EF37DB">
      <w:pPr>
        <w:spacing w:line="276" w:lineRule="auto"/>
      </w:pPr>
      <w:r>
        <w:t xml:space="preserve">7.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ул.Парковая, д.1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0203001:65.</w:t>
      </w:r>
    </w:p>
    <w:p w:rsidR="00EF37DB" w:rsidRPr="009B3CBE" w:rsidRDefault="00EF37DB" w:rsidP="00EF37DB">
      <w:pPr>
        <w:spacing w:line="276" w:lineRule="auto"/>
      </w:pPr>
      <w:r>
        <w:t xml:space="preserve">8.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ул.Центральная, д.14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0203001:70.</w:t>
      </w:r>
    </w:p>
    <w:p w:rsidR="00EF37DB" w:rsidRPr="009B3CBE" w:rsidRDefault="00BE0D53" w:rsidP="00EF37DB">
      <w:pPr>
        <w:spacing w:line="276" w:lineRule="auto"/>
      </w:pPr>
      <w:r>
        <w:t>9</w:t>
      </w:r>
      <w:r w:rsidR="00EF37DB"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ул.Южная, д.16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0203001:109.</w:t>
      </w:r>
    </w:p>
    <w:p w:rsidR="00EF37DB" w:rsidRPr="009B3CBE" w:rsidRDefault="00EF37DB" w:rsidP="00EF37DB">
      <w:pPr>
        <w:spacing w:line="276" w:lineRule="auto"/>
      </w:pPr>
      <w:r>
        <w:t>1</w:t>
      </w:r>
      <w:r w:rsidR="00BE0D53">
        <w:t>0</w:t>
      </w:r>
      <w:r>
        <w:t xml:space="preserve">. </w:t>
      </w:r>
      <w:r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ул.Спортивная, д.7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lastRenderedPageBreak/>
        <w:t>Кадастровый номер: 74:21:</w:t>
      </w:r>
      <w:r>
        <w:t>0203001:96.</w:t>
      </w:r>
    </w:p>
    <w:p w:rsidR="00EF37DB" w:rsidRPr="009B3CBE" w:rsidRDefault="00BE0D53" w:rsidP="00EF37DB">
      <w:pPr>
        <w:spacing w:line="276" w:lineRule="auto"/>
      </w:pPr>
      <w:r>
        <w:t>11</w:t>
      </w:r>
      <w:r w:rsidR="00EF37DB"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ул.Спортивная, д.9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0203001:97.</w:t>
      </w:r>
    </w:p>
    <w:p w:rsidR="00EF37DB" w:rsidRPr="009B3CBE" w:rsidRDefault="00BE0D53" w:rsidP="00EF37DB">
      <w:pPr>
        <w:spacing w:line="276" w:lineRule="auto"/>
      </w:pPr>
      <w:r>
        <w:t>12</w:t>
      </w:r>
      <w:r w:rsidR="00EF37DB"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ул.Курортная, д.11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0203001:184.</w:t>
      </w:r>
    </w:p>
    <w:p w:rsidR="00EF37DB" w:rsidRPr="009B3CBE" w:rsidRDefault="00BE0D53" w:rsidP="00EF37DB">
      <w:pPr>
        <w:spacing w:line="276" w:lineRule="auto"/>
      </w:pPr>
      <w:r>
        <w:t>13</w:t>
      </w:r>
      <w:r w:rsidR="00EF37DB"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ул.Курортная, д.13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0203001:164.</w:t>
      </w:r>
    </w:p>
    <w:p w:rsidR="00EF37DB" w:rsidRPr="009B3CBE" w:rsidRDefault="00BE0D53" w:rsidP="00EF37DB">
      <w:pPr>
        <w:spacing w:line="276" w:lineRule="auto"/>
      </w:pPr>
      <w:r>
        <w:t>14</w:t>
      </w:r>
      <w:r w:rsidR="00EF37DB">
        <w:t xml:space="preserve">. </w:t>
      </w:r>
      <w:r w:rsidR="00EF37DB" w:rsidRPr="009B3CBE">
        <w:t>Предмет аукциона: право на заключение договора аренды земельного участка.</w:t>
      </w:r>
    </w:p>
    <w:p w:rsidR="00EF37DB" w:rsidRPr="00E15773" w:rsidRDefault="00EF37DB" w:rsidP="00EF37DB">
      <w:pPr>
        <w:spacing w:line="276" w:lineRule="auto"/>
      </w:pPr>
      <w:r w:rsidRPr="009B3CBE">
        <w:t xml:space="preserve">Местоположение </w:t>
      </w:r>
      <w:r>
        <w:t>установлено:</w:t>
      </w:r>
      <w:r w:rsidRPr="00E15773">
        <w:t xml:space="preserve"> Челябин</w:t>
      </w:r>
      <w:r>
        <w:t xml:space="preserve">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>, ул.Курортная, д.15</w:t>
      </w:r>
      <w:r w:rsidRPr="00E15773">
        <w:t xml:space="preserve">. </w:t>
      </w:r>
    </w:p>
    <w:p w:rsidR="00EF37DB" w:rsidRDefault="00EF37DB" w:rsidP="00EF37DB">
      <w:pPr>
        <w:spacing w:line="276" w:lineRule="auto"/>
      </w:pPr>
      <w:r w:rsidRPr="00E15773">
        <w:t>Кадастровый номер: 74:21:</w:t>
      </w:r>
      <w:r>
        <w:t>0203001:165.</w:t>
      </w:r>
    </w:p>
    <w:p w:rsidR="00EF37DB" w:rsidRPr="00AD64FB" w:rsidRDefault="00EF37DB" w:rsidP="00EF37DB">
      <w:pPr>
        <w:spacing w:line="276" w:lineRule="auto"/>
        <w:rPr>
          <w:sz w:val="22"/>
          <w:szCs w:val="22"/>
        </w:rPr>
      </w:pPr>
    </w:p>
    <w:p w:rsidR="005805A7" w:rsidRDefault="005805A7" w:rsidP="005805A7">
      <w:pPr>
        <w:spacing w:line="276" w:lineRule="auto"/>
      </w:pPr>
    </w:p>
    <w:p w:rsidR="005805A7" w:rsidRDefault="005805A7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37DB" w:rsidRDefault="00EF37DB" w:rsidP="005805A7">
      <w:pPr>
        <w:spacing w:line="276" w:lineRule="auto"/>
      </w:pPr>
    </w:p>
    <w:p w:rsidR="00EF1A7B" w:rsidRDefault="00EF1A7B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BE0D53" w:rsidRDefault="00BE0D53" w:rsidP="00EF1A7B">
      <w:pPr>
        <w:spacing w:line="276" w:lineRule="auto"/>
        <w:rPr>
          <w:sz w:val="18"/>
          <w:szCs w:val="18"/>
        </w:rPr>
      </w:pPr>
    </w:p>
    <w:p w:rsidR="00067C48" w:rsidRDefault="00067C48" w:rsidP="00067C48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Извещение </w:t>
      </w:r>
    </w:p>
    <w:p w:rsidR="00067C48" w:rsidRDefault="00067C48" w:rsidP="00067C48">
      <w:pPr>
        <w:spacing w:line="276" w:lineRule="auto"/>
        <w:jc w:val="center"/>
        <w:rPr>
          <w:b/>
        </w:rPr>
      </w:pPr>
      <w:r>
        <w:rPr>
          <w:b/>
        </w:rPr>
        <w:t xml:space="preserve">о проведении электронного аукциона на право заключения </w:t>
      </w:r>
    </w:p>
    <w:p w:rsidR="00067C48" w:rsidRDefault="00067C48" w:rsidP="00067C48">
      <w:pPr>
        <w:spacing w:line="276" w:lineRule="auto"/>
        <w:jc w:val="center"/>
        <w:rPr>
          <w:b/>
        </w:rPr>
      </w:pPr>
      <w:r>
        <w:rPr>
          <w:b/>
        </w:rPr>
        <w:t>договора аренды земельного участка</w:t>
      </w:r>
    </w:p>
    <w:p w:rsidR="00067C48" w:rsidRDefault="00067C48" w:rsidP="00067C48">
      <w:pPr>
        <w:spacing w:line="276" w:lineRule="auto"/>
      </w:pPr>
      <w:r>
        <w:rPr>
          <w:b/>
        </w:rPr>
        <w:t>Организатор торгов:</w:t>
      </w:r>
      <w:r>
        <w:t xml:space="preserve"> Комитет по земельным отношениям администрации Увельского муниципального района (дале</w:t>
      </w:r>
      <w:proofErr w:type="gramStart"/>
      <w:r>
        <w:t>е-</w:t>
      </w:r>
      <w:proofErr w:type="gramEnd"/>
      <w:r>
        <w:t xml:space="preserve"> Комитет).</w:t>
      </w:r>
    </w:p>
    <w:p w:rsidR="00067C48" w:rsidRDefault="00067C48" w:rsidP="00067C48">
      <w:pPr>
        <w:spacing w:line="276" w:lineRule="auto"/>
      </w:pPr>
      <w:r>
        <w:t>Адрес: 457000 Челябинская область, Увельский район, п</w:t>
      </w:r>
      <w:proofErr w:type="gramStart"/>
      <w:r>
        <w:t>.У</w:t>
      </w:r>
      <w:proofErr w:type="gramEnd"/>
      <w:r>
        <w:t>вельский, ул.Кирова, д.2</w:t>
      </w:r>
    </w:p>
    <w:p w:rsidR="00067C48" w:rsidRDefault="00067C48" w:rsidP="00067C48">
      <w:pPr>
        <w:spacing w:line="276" w:lineRule="auto"/>
      </w:pPr>
      <w:r>
        <w:t>Телефон: 8(35166)3-12-01, 8(35166)3-11-08</w:t>
      </w:r>
    </w:p>
    <w:p w:rsidR="00067C48" w:rsidRDefault="00067C48" w:rsidP="00067C48">
      <w:pPr>
        <w:spacing w:line="276" w:lineRule="auto"/>
      </w:pPr>
      <w:r>
        <w:t xml:space="preserve">Электронная почта: </w:t>
      </w:r>
      <w:hyperlink r:id="rId6" w:history="1">
        <w:r>
          <w:rPr>
            <w:rStyle w:val="a3"/>
            <w:lang w:val="en-US"/>
          </w:rPr>
          <w:t>zemkom</w:t>
        </w:r>
        <w:r>
          <w:rPr>
            <w:rStyle w:val="a3"/>
          </w:rPr>
          <w:t>_</w:t>
        </w:r>
        <w:r>
          <w:rPr>
            <w:rStyle w:val="a3"/>
            <w:lang w:val="en-US"/>
          </w:rPr>
          <w:t>uvelka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mail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067C48" w:rsidRDefault="00067C48" w:rsidP="00067C48">
      <w:pPr>
        <w:spacing w:line="276" w:lineRule="auto"/>
        <w:rPr>
          <w:b/>
        </w:rPr>
      </w:pPr>
      <w:r>
        <w:rPr>
          <w:b/>
        </w:rPr>
        <w:t>Решение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администрации Увельского муниципального района от 26.04.2024 года № 632.</w:t>
      </w:r>
    </w:p>
    <w:p w:rsidR="00067C48" w:rsidRDefault="00067C48" w:rsidP="00067C48">
      <w:pPr>
        <w:spacing w:line="276" w:lineRule="auto"/>
        <w:jc w:val="both"/>
      </w:pPr>
      <w:r>
        <w:rPr>
          <w:b/>
        </w:rPr>
        <w:t>Форма торгов:</w:t>
      </w:r>
      <w:r>
        <w:t xml:space="preserve"> электронный аукцион.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Электронный аукцион проводится на электронной площадке ее оператором.</w:t>
      </w:r>
    </w:p>
    <w:p w:rsidR="00067C48" w:rsidRDefault="00067C48" w:rsidP="00067C48">
      <w:pPr>
        <w:spacing w:line="276" w:lineRule="auto"/>
        <w:rPr>
          <w:b/>
          <w:bCs/>
          <w:kern w:val="36"/>
        </w:rPr>
      </w:pPr>
      <w:bookmarkStart w:id="0" w:name="Par1"/>
      <w:bookmarkEnd w:id="0"/>
      <w:r>
        <w:rPr>
          <w:b/>
          <w:bCs/>
          <w:kern w:val="36"/>
        </w:rPr>
        <w:t xml:space="preserve">Место проведения торгов: </w:t>
      </w:r>
      <w:r>
        <w:t>электронная площадка РТС-тендер.</w:t>
      </w:r>
    </w:p>
    <w:p w:rsidR="00067C48" w:rsidRDefault="00067C48" w:rsidP="00067C48">
      <w:pPr>
        <w:spacing w:line="276" w:lineRule="auto"/>
      </w:pPr>
      <w:r>
        <w:rPr>
          <w:b/>
        </w:rPr>
        <w:t>Место приёма заявок:</w:t>
      </w:r>
      <w:r>
        <w:t xml:space="preserve"> электронная площадка РТС-тендер.</w:t>
      </w:r>
    </w:p>
    <w:p w:rsidR="00067C48" w:rsidRDefault="00067C48" w:rsidP="00067C48">
      <w:pPr>
        <w:spacing w:line="276" w:lineRule="auto"/>
        <w:jc w:val="both"/>
        <w:rPr>
          <w:color w:val="FF0000"/>
        </w:rPr>
      </w:pPr>
      <w:r>
        <w:rPr>
          <w:b/>
        </w:rPr>
        <w:t xml:space="preserve">Дата и время начала приёма заявок на участие в аукционе: </w:t>
      </w:r>
      <w:r>
        <w:rPr>
          <w:color w:val="FF0000"/>
        </w:rPr>
        <w:t>с 08.05.2024 года с 9 час.00 мин.</w:t>
      </w:r>
    </w:p>
    <w:p w:rsidR="00067C48" w:rsidRDefault="00067C48" w:rsidP="00067C48">
      <w:pPr>
        <w:spacing w:line="276" w:lineRule="auto"/>
        <w:jc w:val="both"/>
        <w:rPr>
          <w:color w:val="FF0000"/>
        </w:rPr>
      </w:pPr>
      <w:r>
        <w:rPr>
          <w:b/>
        </w:rPr>
        <w:t>Дата окончания приёма заявок на участие в аукционе:</w:t>
      </w:r>
      <w:r>
        <w:t xml:space="preserve"> </w:t>
      </w:r>
      <w:r>
        <w:rPr>
          <w:color w:val="FF0000"/>
        </w:rPr>
        <w:t>07.06.2024 года 9 час. 00 мин.</w:t>
      </w:r>
    </w:p>
    <w:p w:rsidR="00067C48" w:rsidRDefault="00067C48" w:rsidP="00067C48">
      <w:pPr>
        <w:spacing w:line="276" w:lineRule="auto"/>
        <w:jc w:val="both"/>
        <w:rPr>
          <w:b/>
          <w:bCs/>
        </w:rPr>
      </w:pPr>
      <w:r>
        <w:rPr>
          <w:b/>
        </w:rPr>
        <w:t>Способ подачи заявок</w:t>
      </w:r>
      <w:r>
        <w:rPr>
          <w:b/>
          <w:bCs/>
        </w:rPr>
        <w:t>:</w:t>
      </w:r>
    </w:p>
    <w:p w:rsidR="00067C48" w:rsidRDefault="00067C48" w:rsidP="00067C48">
      <w:pPr>
        <w:autoSpaceDE w:val="0"/>
        <w:autoSpaceDN w:val="0"/>
        <w:adjustRightInd w:val="0"/>
        <w:jc w:val="both"/>
      </w:pPr>
      <w:r>
        <w:t xml:space="preserve"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документов, указанных в </w:t>
      </w:r>
      <w:hyperlink r:id="rId7" w:history="1">
        <w:r>
          <w:rPr>
            <w:rStyle w:val="a3"/>
            <w:color w:val="auto"/>
            <w:u w:val="none"/>
          </w:rPr>
          <w:t>подпунктах 2</w:t>
        </w:r>
      </w:hyperlink>
      <w:r>
        <w:t xml:space="preserve"> - </w:t>
      </w:r>
      <w:hyperlink r:id="rId8" w:history="1">
        <w:r>
          <w:rPr>
            <w:rStyle w:val="a3"/>
            <w:color w:val="auto"/>
            <w:u w:val="none"/>
          </w:rPr>
          <w:t>4 пункта 1</w:t>
        </w:r>
      </w:hyperlink>
      <w:r>
        <w:t xml:space="preserve"> </w:t>
      </w:r>
      <w:hyperlink r:id="rId9" w:history="1">
        <w:r>
          <w:rPr>
            <w:rStyle w:val="a3"/>
            <w:color w:val="auto"/>
            <w:u w:val="none"/>
          </w:rPr>
          <w:t>пункта 1.1 статьи 39.12</w:t>
        </w:r>
      </w:hyperlink>
      <w:r>
        <w:t xml:space="preserve"> Земельного Кодекса РФ. </w:t>
      </w:r>
    </w:p>
    <w:p w:rsidR="00067C48" w:rsidRDefault="00067C48" w:rsidP="00067C48">
      <w:pPr>
        <w:autoSpaceDE w:val="0"/>
        <w:autoSpaceDN w:val="0"/>
        <w:adjustRightInd w:val="0"/>
        <w:jc w:val="both"/>
      </w:pPr>
      <w:r>
        <w:t>Заявка на участие в электронном аукционе, а также прилагаемые к ней документы подписываются усиленной квалифицированной электронной подписью заявителя.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Для участия в аукционе заявители представляют в установленный в извещении о проведен</w:t>
      </w:r>
      <w:proofErr w:type="gramStart"/>
      <w:r>
        <w:t>ии ау</w:t>
      </w:r>
      <w:proofErr w:type="gramEnd"/>
      <w:r>
        <w:t>кциона срок следующие документы: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2) копии документов, удостоверяющих личность заявителя (для граждан);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4) документы, подтверждающие внесение задатка.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rPr>
          <w:b/>
        </w:rPr>
        <w:t>Дата признания претендентов участниками аукциона (рассмотрение заявок):</w:t>
      </w:r>
      <w:r>
        <w:t xml:space="preserve"> </w:t>
      </w:r>
      <w:r>
        <w:rPr>
          <w:bCs/>
          <w:color w:val="FF0000"/>
          <w:kern w:val="36"/>
        </w:rPr>
        <w:t>10.06.2024</w:t>
      </w:r>
      <w:r>
        <w:rPr>
          <w:bCs/>
          <w:kern w:val="36"/>
        </w:rPr>
        <w:t xml:space="preserve"> года 10 час 00 мин.</w:t>
      </w:r>
    </w:p>
    <w:p w:rsidR="00067C48" w:rsidRDefault="00067C48" w:rsidP="00067C48">
      <w:pPr>
        <w:spacing w:line="276" w:lineRule="auto"/>
        <w:jc w:val="both"/>
        <w:rPr>
          <w:bCs/>
          <w:kern w:val="36"/>
        </w:rPr>
      </w:pPr>
      <w:r>
        <w:rPr>
          <w:b/>
          <w:bCs/>
          <w:kern w:val="36"/>
        </w:rPr>
        <w:t>Дата и время проведения аукциона:</w:t>
      </w:r>
      <w:r>
        <w:rPr>
          <w:bCs/>
          <w:kern w:val="36"/>
        </w:rPr>
        <w:t xml:space="preserve"> </w:t>
      </w:r>
      <w:r>
        <w:rPr>
          <w:bCs/>
          <w:color w:val="FF0000"/>
          <w:kern w:val="36"/>
        </w:rPr>
        <w:t>11.06.2024 года в 10 час 00 мин</w:t>
      </w:r>
      <w:r>
        <w:rPr>
          <w:bCs/>
          <w:kern w:val="36"/>
        </w:rPr>
        <w:t>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Характеристики ЛОТОВ: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муниципальный район, </w:t>
      </w:r>
      <w:proofErr w:type="spellStart"/>
      <w:r>
        <w:t>Кичигинское</w:t>
      </w:r>
      <w:proofErr w:type="spellEnd"/>
      <w:r>
        <w:t xml:space="preserve"> сельское поселение, </w:t>
      </w:r>
      <w:proofErr w:type="spellStart"/>
      <w:r>
        <w:t>с</w:t>
      </w:r>
      <w:proofErr w:type="gramStart"/>
      <w:r>
        <w:t>.К</w:t>
      </w:r>
      <w:proofErr w:type="gramEnd"/>
      <w:r>
        <w:t>ичигино</w:t>
      </w:r>
      <w:proofErr w:type="spellEnd"/>
      <w:r>
        <w:t xml:space="preserve">, ул.им. В.В.Зубова, д.3. </w:t>
      </w:r>
    </w:p>
    <w:p w:rsidR="00067C48" w:rsidRDefault="00067C48" w:rsidP="00067C48">
      <w:pPr>
        <w:spacing w:line="276" w:lineRule="auto"/>
      </w:pPr>
      <w:r>
        <w:t>Кадастровый номер: 74:21:0801018:611.</w:t>
      </w:r>
    </w:p>
    <w:p w:rsidR="00067C48" w:rsidRDefault="00067C48" w:rsidP="00067C48">
      <w:pPr>
        <w:spacing w:line="276" w:lineRule="auto"/>
      </w:pPr>
      <w:r>
        <w:t>Площадь земельного участка: 1077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ведения личного подсобного хозяйства (приусадебный участок).</w:t>
      </w:r>
    </w:p>
    <w:p w:rsidR="00067C48" w:rsidRDefault="00067C48" w:rsidP="00067C48">
      <w:pPr>
        <w:spacing w:line="276" w:lineRule="auto"/>
      </w:pPr>
      <w:r>
        <w:t xml:space="preserve">Целевое использование: возведение жилого дома и </w:t>
      </w:r>
      <w:r>
        <w:rPr>
          <w:color w:val="000000"/>
          <w:shd w:val="clear" w:color="auto" w:fill="FFFFFF"/>
        </w:rPr>
        <w:t>ведение личного подсобного хозяйства.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22256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4451 руб. 20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667 руб. 68 коп.</w:t>
      </w:r>
    </w:p>
    <w:p w:rsidR="00067C48" w:rsidRDefault="00067C48" w:rsidP="00067C48">
      <w:pPr>
        <w:jc w:val="both"/>
      </w:pPr>
      <w:r>
        <w:t xml:space="preserve">Земельный участок расположен в территориальной зоне </w:t>
      </w:r>
      <w:r>
        <w:rPr>
          <w:lang w:val="en-US"/>
        </w:rPr>
        <w:t>II</w:t>
      </w:r>
      <w:r>
        <w:t>.В</w:t>
      </w:r>
      <w:proofErr w:type="gramStart"/>
      <w:r>
        <w:t>2</w:t>
      </w:r>
      <w:proofErr w:type="gramEnd"/>
      <w:r>
        <w:t>– зона застройки индивидуальными жилыми домами.</w:t>
      </w:r>
    </w:p>
    <w:p w:rsidR="00067C48" w:rsidRDefault="00067C48" w:rsidP="00067C48">
      <w:pPr>
        <w:spacing w:line="276" w:lineRule="auto"/>
        <w:jc w:val="both"/>
      </w:pPr>
      <w:r>
        <w:lastRenderedPageBreak/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</w:t>
      </w:r>
      <w:proofErr w:type="spellStart"/>
      <w:r>
        <w:t>Кичигинское</w:t>
      </w:r>
      <w:proofErr w:type="spellEnd"/>
      <w:r>
        <w:t xml:space="preserve"> ЖКХ» № 121 от 21.11.2023 г.</w:t>
      </w:r>
    </w:p>
    <w:p w:rsidR="00067C48" w:rsidRDefault="00067C48" w:rsidP="00067C48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(минимальные и (или) максимальные) размеры земельного участка, предельные параметры разрешенного строительства, реконструкции объекта капитального строительства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Кичигинского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17.10.2013 г. № 65 с изменениями, утвержденными решением Собрания депутатов Увельского муниципального района от</w:t>
      </w:r>
      <w:proofErr w:type="gramEnd"/>
      <w:r>
        <w:rPr>
          <w:lang w:eastAsia="ar-SA"/>
        </w:rPr>
        <w:t xml:space="preserve"> </w:t>
      </w:r>
      <w:proofErr w:type="gramStart"/>
      <w:r>
        <w:rPr>
          <w:lang w:eastAsia="ar-SA"/>
        </w:rPr>
        <w:t>15.11.2018г. за №61</w:t>
      </w:r>
      <w:r>
        <w:t>).:</w:t>
      </w:r>
      <w:proofErr w:type="gramEnd"/>
    </w:p>
    <w:tbl>
      <w:tblPr>
        <w:tblW w:w="9645" w:type="dxa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6244"/>
        <w:gridCol w:w="3401"/>
      </w:tblGrid>
      <w:tr w:rsidR="00067C48" w:rsidTr="00067C48">
        <w:tc>
          <w:tcPr>
            <w:tcW w:w="6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lastRenderedPageBreak/>
              <w:t>по</w:t>
            </w:r>
            <w:proofErr w:type="gramEnd"/>
            <w:r>
              <w:rPr>
                <w:lang w:eastAsia="ar-SA"/>
              </w:rPr>
              <w:t xml:space="preserve"> </w:t>
            </w:r>
            <w:proofErr w:type="gramStart"/>
            <w:r>
              <w:rPr>
                <w:lang w:eastAsia="ar-SA"/>
              </w:rPr>
              <w:t>сложившейся</w:t>
            </w:r>
            <w:proofErr w:type="gramEnd"/>
            <w:r>
              <w:rPr>
                <w:lang w:eastAsia="ar-SA"/>
              </w:rP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 Предельное количество надземных этажей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  <w:r>
              <w:rPr>
                <w:lang w:eastAsia="ar-SA"/>
              </w:rPr>
              <w:t xml:space="preserve"> 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  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246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4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</w:tc>
      </w:tr>
      <w:tr w:rsidR="00067C48" w:rsidTr="00067C48">
        <w:tc>
          <w:tcPr>
            <w:tcW w:w="6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№2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>Местоположение установлено: Челябинская область, район Увельский, п</w:t>
      </w:r>
      <w:proofErr w:type="gramStart"/>
      <w:r>
        <w:t>.У</w:t>
      </w:r>
      <w:proofErr w:type="gramEnd"/>
      <w:r>
        <w:t xml:space="preserve">вельский, ул.Пляжная, уч.141. </w:t>
      </w:r>
    </w:p>
    <w:p w:rsidR="00067C48" w:rsidRDefault="00067C48" w:rsidP="00067C48">
      <w:pPr>
        <w:spacing w:line="276" w:lineRule="auto"/>
      </w:pPr>
      <w:r>
        <w:t>Кадастровый номер: 74:21:1313004:76.</w:t>
      </w:r>
    </w:p>
    <w:p w:rsidR="00067C48" w:rsidRDefault="00067C48" w:rsidP="00067C48">
      <w:pPr>
        <w:spacing w:line="276" w:lineRule="auto"/>
      </w:pPr>
      <w:r>
        <w:t>Площадь земельного участка: 1030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 xml:space="preserve">Разрешенное использование: для </w:t>
      </w:r>
      <w:r>
        <w:rPr>
          <w:color w:val="000000"/>
          <w:shd w:val="clear" w:color="auto" w:fill="FFFFFF"/>
        </w:rPr>
        <w:t>ведения личного подсобного хозяйства</w:t>
      </w:r>
      <w:r>
        <w:t>.</w:t>
      </w:r>
    </w:p>
    <w:p w:rsidR="00067C48" w:rsidRDefault="00067C48" w:rsidP="00067C48">
      <w:pPr>
        <w:spacing w:line="276" w:lineRule="auto"/>
      </w:pPr>
      <w:r>
        <w:t xml:space="preserve">Целевое использование: возведение жилого дома и </w:t>
      </w:r>
      <w:r>
        <w:rPr>
          <w:color w:val="000000"/>
          <w:shd w:val="clear" w:color="auto" w:fill="FFFFFF"/>
        </w:rPr>
        <w:t>ведение личного подсобного хозяйства</w:t>
      </w:r>
      <w:r>
        <w:t>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24673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4934 руб. 60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740 руб. 19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№Б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100 от 21.11.2023 г.</w:t>
      </w:r>
      <w:proofErr w:type="gramEnd"/>
    </w:p>
    <w:p w:rsidR="00067C48" w:rsidRDefault="00067C48" w:rsidP="00067C48">
      <w:pPr>
        <w:jc w:val="both"/>
      </w:pPr>
      <w:r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t>.</w:t>
      </w:r>
    </w:p>
    <w:p w:rsidR="00067C48" w:rsidRDefault="00067C48" w:rsidP="00067C48">
      <w:pPr>
        <w:jc w:val="both"/>
      </w:pPr>
      <w:r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>
        <w:t>:</w:t>
      </w:r>
    </w:p>
    <w:tbl>
      <w:tblPr>
        <w:tblW w:w="9645" w:type="dxa"/>
        <w:tblInd w:w="108" w:type="dxa"/>
        <w:tblLayout w:type="fixed"/>
        <w:tblLook w:val="04A0"/>
      </w:tblPr>
      <w:tblGrid>
        <w:gridCol w:w="6383"/>
        <w:gridCol w:w="3262"/>
      </w:tblGrid>
      <w:tr w:rsidR="00067C48" w:rsidTr="00067C4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сложившейся линии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 Предельное количество надземных этажей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lastRenderedPageBreak/>
              <w:t>как исключение: шпили, башни, флагштоки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lastRenderedPageBreak/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</w:t>
      </w:r>
      <w:r>
        <w:lastRenderedPageBreak/>
        <w:t xml:space="preserve">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№3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>Местоположение установлено: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ул.Сосновая, д.1. </w:t>
      </w:r>
    </w:p>
    <w:p w:rsidR="00067C48" w:rsidRDefault="00067C48" w:rsidP="00067C48">
      <w:pPr>
        <w:spacing w:line="276" w:lineRule="auto"/>
      </w:pPr>
      <w:r>
        <w:t>Кадастровый номер: 74:21:0111005:32.</w:t>
      </w:r>
    </w:p>
    <w:p w:rsidR="00067C48" w:rsidRDefault="00067C48" w:rsidP="00067C48">
      <w:pPr>
        <w:spacing w:line="276" w:lineRule="auto"/>
      </w:pPr>
      <w:r>
        <w:t>Площадь земельного участка: 1000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18655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3731руб. 60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559 руб.65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№Б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100 от 21.11.2023 г.</w:t>
      </w:r>
      <w:proofErr w:type="gramEnd"/>
    </w:p>
    <w:p w:rsidR="00067C48" w:rsidRDefault="00067C48" w:rsidP="00067C48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t>.</w:t>
      </w:r>
    </w:p>
    <w:p w:rsidR="00067C48" w:rsidRDefault="00067C48" w:rsidP="00067C48">
      <w:pPr>
        <w:jc w:val="both"/>
      </w:pPr>
      <w:r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>
        <w:t>:</w:t>
      </w:r>
    </w:p>
    <w:tbl>
      <w:tblPr>
        <w:tblW w:w="9645" w:type="dxa"/>
        <w:tblInd w:w="108" w:type="dxa"/>
        <w:tblLayout w:type="fixed"/>
        <w:tblLook w:val="04A0"/>
      </w:tblPr>
      <w:tblGrid>
        <w:gridCol w:w="6383"/>
        <w:gridCol w:w="3262"/>
      </w:tblGrid>
      <w:tr w:rsidR="00067C48" w:rsidTr="00067C4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</w:t>
            </w:r>
            <w:r>
              <w:rPr>
                <w:lang w:eastAsia="ar-SA"/>
              </w:rPr>
              <w:lastRenderedPageBreak/>
              <w:t xml:space="preserve">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сложившейся линии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 Предельное количество надземных этажей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№4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>Местоположение установлено: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ул.Сосновая, д.2. </w:t>
      </w:r>
    </w:p>
    <w:p w:rsidR="00067C48" w:rsidRDefault="00067C48" w:rsidP="00067C48">
      <w:pPr>
        <w:spacing w:line="276" w:lineRule="auto"/>
      </w:pPr>
      <w:r>
        <w:t>Кадастровый номер: 74:21:0111005:30.</w:t>
      </w:r>
    </w:p>
    <w:p w:rsidR="00067C48" w:rsidRDefault="00067C48" w:rsidP="00067C48">
      <w:pPr>
        <w:spacing w:line="276" w:lineRule="auto"/>
      </w:pPr>
      <w:r>
        <w:t>Площадь земельного участка: 1000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lastRenderedPageBreak/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18655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3731руб. 60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559 руб.65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№Б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100 от 21.11.2023 г.</w:t>
      </w:r>
      <w:proofErr w:type="gramEnd"/>
    </w:p>
    <w:p w:rsidR="00067C48" w:rsidRDefault="00067C48" w:rsidP="00067C48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t>.</w:t>
      </w:r>
    </w:p>
    <w:p w:rsidR="00067C48" w:rsidRDefault="00067C48" w:rsidP="00067C48">
      <w:pPr>
        <w:jc w:val="both"/>
      </w:pPr>
      <w:r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>
        <w:t>:</w:t>
      </w:r>
    </w:p>
    <w:tbl>
      <w:tblPr>
        <w:tblW w:w="9645" w:type="dxa"/>
        <w:tblInd w:w="108" w:type="dxa"/>
        <w:tblLayout w:type="fixed"/>
        <w:tblLook w:val="04A0"/>
      </w:tblPr>
      <w:tblGrid>
        <w:gridCol w:w="6383"/>
        <w:gridCol w:w="3262"/>
      </w:tblGrid>
      <w:tr w:rsidR="00067C48" w:rsidTr="00067C4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сложившейся линии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3. Предельное количество надземных этажей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№5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>Местоположение установлено: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ул.Сосновая, д.3. </w:t>
      </w:r>
    </w:p>
    <w:p w:rsidR="00067C48" w:rsidRDefault="00067C48" w:rsidP="00067C48">
      <w:pPr>
        <w:spacing w:line="276" w:lineRule="auto"/>
      </w:pPr>
      <w:r>
        <w:t>Кадастровый номер: 74:21:0111005:35.</w:t>
      </w:r>
    </w:p>
    <w:p w:rsidR="00067C48" w:rsidRDefault="00067C48" w:rsidP="00067C48">
      <w:pPr>
        <w:spacing w:line="276" w:lineRule="auto"/>
      </w:pPr>
      <w:r>
        <w:t>Площадь земельного участка: 1000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18655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3731руб. 60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559 руб.65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№Б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100 от 21.11.2023 г.</w:t>
      </w:r>
      <w:proofErr w:type="gramEnd"/>
    </w:p>
    <w:p w:rsidR="00067C48" w:rsidRDefault="00067C48" w:rsidP="00067C48">
      <w:pPr>
        <w:jc w:val="both"/>
      </w:pPr>
      <w:r>
        <w:lastRenderedPageBreak/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t>.</w:t>
      </w:r>
    </w:p>
    <w:p w:rsidR="00067C48" w:rsidRDefault="00067C48" w:rsidP="00067C48">
      <w:pPr>
        <w:jc w:val="both"/>
      </w:pPr>
      <w:r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>
        <w:t>:</w:t>
      </w:r>
    </w:p>
    <w:tbl>
      <w:tblPr>
        <w:tblW w:w="9645" w:type="dxa"/>
        <w:tblInd w:w="108" w:type="dxa"/>
        <w:tblLayout w:type="fixed"/>
        <w:tblLook w:val="04A0"/>
      </w:tblPr>
      <w:tblGrid>
        <w:gridCol w:w="6383"/>
        <w:gridCol w:w="3262"/>
      </w:tblGrid>
      <w:tr w:rsidR="00067C48" w:rsidTr="00067C4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сложившейся линии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 Предельное количество надземных этажей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lastRenderedPageBreak/>
              <w:t>как исключение: шпили, башни, флагштоки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lastRenderedPageBreak/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№6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>Местоположение установлено: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ул.Сосновая, д.4. </w:t>
      </w:r>
    </w:p>
    <w:p w:rsidR="00067C48" w:rsidRDefault="00067C48" w:rsidP="00067C48">
      <w:pPr>
        <w:spacing w:line="276" w:lineRule="auto"/>
      </w:pPr>
      <w:r>
        <w:t>Кадастровый номер: 74:21:0111005:31.</w:t>
      </w:r>
    </w:p>
    <w:p w:rsidR="00067C48" w:rsidRDefault="00067C48" w:rsidP="00067C48">
      <w:pPr>
        <w:spacing w:line="276" w:lineRule="auto"/>
      </w:pPr>
      <w:r>
        <w:t>Площадь земельного участка: 1000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18655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3731руб. 60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559 руб.65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№Б</w:t>
      </w:r>
      <w:proofErr w:type="gramStart"/>
      <w:r>
        <w:t>1</w:t>
      </w:r>
      <w:proofErr w:type="gramEnd"/>
      <w:r>
        <w:t xml:space="preserve"> «Зона усадебной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jc w:val="both"/>
      </w:pPr>
      <w:proofErr w:type="gramStart"/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электроснабжения), определяемая с учетом программ комплексного развития систем коммунальной инфраструктуры поселения, муниципального округа, городского округа (при их наличии), в состав которой входят сведения о максимальной нагрузке в возможных точках подключения (технологического присоединения) к таким сетям, а также сведения об организации, представившей данную</w:t>
      </w:r>
      <w:proofErr w:type="gramEnd"/>
      <w:r>
        <w:t xml:space="preserve"> информацию:</w:t>
      </w:r>
    </w:p>
    <w:p w:rsidR="00067C48" w:rsidRDefault="00067C48" w:rsidP="00067C48">
      <w:pPr>
        <w:jc w:val="both"/>
      </w:pPr>
      <w:proofErr w:type="gramStart"/>
      <w:r>
        <w:t>а) сведения об организации, представившей информацию о возможности подключения (технологического присоединения) объектов капитального строительства к сетям инженерно- технического обеспечения (за исключением сетей электроснабжения) МУП «Коммунальные услуги» № 100 от 21.11.2023 г.</w:t>
      </w:r>
      <w:proofErr w:type="gramEnd"/>
    </w:p>
    <w:p w:rsidR="00067C48" w:rsidRDefault="00067C48" w:rsidP="00067C48">
      <w:pPr>
        <w:jc w:val="both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jc w:val="both"/>
      </w:pPr>
      <w:r>
        <w:t>- водоснабжени</w:t>
      </w:r>
      <w:proofErr w:type="gramStart"/>
      <w:r>
        <w:t>е-</w:t>
      </w:r>
      <w:proofErr w:type="gramEnd"/>
      <w:r>
        <w:t xml:space="preserve"> автономное, водоотведение- автономное; теплоснабжение- автономное.</w:t>
      </w:r>
    </w:p>
    <w:p w:rsidR="00067C48" w:rsidRDefault="00067C48" w:rsidP="00067C48">
      <w:pPr>
        <w:autoSpaceDE w:val="0"/>
        <w:autoSpaceDN w:val="0"/>
        <w:adjustRightInd w:val="0"/>
        <w:jc w:val="both"/>
        <w:rPr>
          <w:shd w:val="clear" w:color="auto" w:fill="FFFFFF"/>
        </w:rPr>
      </w:pPr>
      <w:r>
        <w:t xml:space="preserve">Технические условия подключения (технологического присоединения) к электрическим сетям: -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</w:t>
      </w:r>
      <w:r>
        <w:t>.</w:t>
      </w:r>
    </w:p>
    <w:p w:rsidR="00067C48" w:rsidRDefault="00067C48" w:rsidP="00067C48">
      <w:pPr>
        <w:jc w:val="both"/>
      </w:pPr>
      <w:r>
        <w:rPr>
          <w:lang w:eastAsia="ar-SA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 (</w:t>
      </w:r>
      <w:r>
        <w:t>Согласно Правил землепользования и застройки территории п</w:t>
      </w:r>
      <w:proofErr w:type="gramStart"/>
      <w:r>
        <w:t>.У</w:t>
      </w:r>
      <w:proofErr w:type="gramEnd"/>
      <w:r>
        <w:t xml:space="preserve">вельский, </w:t>
      </w:r>
      <w:r>
        <w:rPr>
          <w:lang w:eastAsia="ar-SA"/>
        </w:rPr>
        <w:t>утвержденные решением Собрания депутатов Увельского муниципального района от 12.02.2010 г. № 8)</w:t>
      </w:r>
      <w:r>
        <w:t>:</w:t>
      </w:r>
    </w:p>
    <w:tbl>
      <w:tblPr>
        <w:tblW w:w="9645" w:type="dxa"/>
        <w:tblInd w:w="108" w:type="dxa"/>
        <w:tblLayout w:type="fixed"/>
        <w:tblLook w:val="04A0"/>
      </w:tblPr>
      <w:tblGrid>
        <w:gridCol w:w="6383"/>
        <w:gridCol w:w="3262"/>
      </w:tblGrid>
      <w:tr w:rsidR="00067C48" w:rsidTr="00067C48"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Показатели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Параметры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Максимальная площадь участка,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Минимальная площадь участка (включая площадь застройки), </w:t>
            </w:r>
            <w:proofErr w:type="spellStart"/>
            <w:r>
              <w:rPr>
                <w:lang w:eastAsia="ar-SA"/>
              </w:rPr>
              <w:t>кв</w:t>
            </w:r>
            <w:proofErr w:type="spellEnd"/>
            <w:r>
              <w:rPr>
                <w:lang w:eastAsia="ar-SA"/>
              </w:rPr>
              <w:t xml:space="preserve"> м: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3000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600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Минимальное расстояние от границ землевладения до строений, а также между строениями,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t xml:space="preserve">- </w:t>
            </w:r>
            <w:r>
              <w:rPr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  <w:rPr>
                <w:lang w:eastAsia="ar-SA"/>
              </w:rPr>
            </w:pPr>
            <w:r>
              <w:rPr>
                <w:lang w:eastAsia="ar-SA"/>
              </w:rP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построек </w:t>
            </w:r>
            <w:proofErr w:type="gramStart"/>
            <w:r>
              <w:rPr>
                <w:i/>
                <w:lang w:eastAsia="ar-SA"/>
              </w:rPr>
              <w:t xml:space="preserve">( </w:t>
            </w:r>
            <w:proofErr w:type="gramEnd"/>
            <w:r>
              <w:rPr>
                <w:i/>
                <w:lang w:eastAsia="ar-SA"/>
              </w:rPr>
              <w:t>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proofErr w:type="gramStart"/>
            <w:r>
              <w:rPr>
                <w:i/>
                <w:lang w:eastAsia="ar-SA"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</w:pPr>
            <w:r>
              <w:rPr>
                <w:i/>
              </w:rPr>
              <w:t xml:space="preserve">- от основных строений </w:t>
            </w:r>
            <w:proofErr w:type="gramStart"/>
            <w:r>
              <w:rPr>
                <w:i/>
              </w:rPr>
              <w:t>до</w:t>
            </w:r>
            <w:proofErr w:type="gramEnd"/>
            <w:r>
              <w:rPr>
                <w:i/>
              </w:rPr>
              <w:t xml:space="preserve"> отдельно стоящих                                    </w:t>
            </w:r>
            <w:r>
              <w:t xml:space="preserve">  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i/>
                <w:lang w:eastAsia="ar-SA"/>
              </w:rPr>
              <w:t xml:space="preserve">хозяйственных и прочих строений на участке:                                            </w:t>
            </w:r>
            <w:r>
              <w:rPr>
                <w:lang w:eastAsia="ar-SA"/>
              </w:rPr>
              <w:t xml:space="preserve">                                                                                                                 </w:t>
            </w:r>
            <w:r>
              <w:rPr>
                <w:i/>
                <w:lang w:eastAsia="ar-SA"/>
              </w:rPr>
              <w:t xml:space="preserve">                                                       </w:t>
            </w:r>
            <w:r>
              <w:rPr>
                <w:lang w:eastAsia="ar-SA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6-15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-108" w:right="-96"/>
              <w:jc w:val="center"/>
              <w:rPr>
                <w:lang w:eastAsia="ar-SA"/>
              </w:rPr>
            </w:pPr>
            <w:r>
              <w:rPr>
                <w:lang w:eastAsia="ar-SA"/>
              </w:rPr>
              <w:t xml:space="preserve">в соответствии с </w:t>
            </w:r>
            <w:proofErr w:type="spellStart"/>
            <w:r>
              <w:rPr>
                <w:lang w:eastAsia="ar-SA"/>
              </w:rPr>
              <w:t>техрегламентом</w:t>
            </w:r>
            <w:proofErr w:type="spellEnd"/>
            <w:r>
              <w:rPr>
                <w:lang w:eastAsia="ar-SA"/>
              </w:rPr>
              <w:t xml:space="preserve"> ФЗ-123, гл. 16, табл. 11 и СП 30-102-99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Минимальное расстояние от границ приусадебных участков до лесных массивов,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1) Минимальное расстояние между </w:t>
            </w:r>
            <w:proofErr w:type="gramStart"/>
            <w:r>
              <w:rPr>
                <w:lang w:eastAsia="ar-SA"/>
              </w:rP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границей участка и основным строением (отступ от красной линии улиц),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- при реконструкции и новом строительстве,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>: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3) Расстояние от хозяйственных построек до красных линий улиц и проездов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по сложившейся линии застройки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3м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менее 5 м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 Предельное количество надземных этажей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4.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>- высота от уровня земли:</w:t>
            </w:r>
          </w:p>
          <w:p w:rsidR="00067C48" w:rsidRDefault="00067C48">
            <w:pPr>
              <w:spacing w:line="276" w:lineRule="auto"/>
              <w:ind w:left="142"/>
              <w:rPr>
                <w:i/>
                <w:lang w:eastAsia="ar-SA"/>
              </w:rPr>
            </w:pPr>
            <w:r>
              <w:rPr>
                <w:i/>
                <w:lang w:eastAsia="ar-SA"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  <w:rPr>
                <w:lang w:eastAsia="ar-SA"/>
              </w:rPr>
            </w:pPr>
            <w:r>
              <w:rPr>
                <w:lang w:eastAsia="ar-SA"/>
              </w:rPr>
              <w:t xml:space="preserve"> - высота от уровня земли: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>до верха плоской кровли</w:t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  <w:r>
              <w:rPr>
                <w:lang w:eastAsia="ar-SA"/>
              </w:rPr>
              <w:tab/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  <w:rPr>
                <w:lang w:eastAsia="ar-SA"/>
              </w:rPr>
            </w:pPr>
            <w:r>
              <w:rPr>
                <w:lang w:eastAsia="ar-SA"/>
              </w:rP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  <w:rPr>
                <w:lang w:eastAsia="ar-SA"/>
              </w:rPr>
            </w:pPr>
            <w:r>
              <w:rPr>
                <w:i/>
              </w:rPr>
              <w:t>как исключение: шпили, башни, флагштоки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20,0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ind w:left="851"/>
              <w:rPr>
                <w:lang w:eastAsia="ar-SA"/>
              </w:rPr>
            </w:pPr>
            <w:r>
              <w:rPr>
                <w:lang w:eastAsia="ar-SA"/>
              </w:rPr>
              <w:t xml:space="preserve">    не более 4м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не более 7 м</w:t>
            </w: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b/>
                <w:bCs/>
                <w:i/>
                <w:lang w:eastAsia="ar-SA"/>
              </w:rPr>
              <w:t xml:space="preserve"> </w:t>
            </w:r>
            <w:r>
              <w:rPr>
                <w:i/>
              </w:rPr>
              <w:t>без ограничения</w:t>
            </w: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5. Максимальный процент застройки в границах земельного участка (отношение суммарной площади земельного участка, которая может быть застроена, ко всей площади земельного участка), %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</w:p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</w:p>
          <w:p w:rsidR="00067C48" w:rsidRDefault="00067C48">
            <w:pPr>
              <w:snapToGrid w:val="0"/>
              <w:spacing w:line="276" w:lineRule="auto"/>
              <w:jc w:val="center"/>
              <w:rPr>
                <w:lang w:eastAsia="ar-SA"/>
              </w:rPr>
            </w:pPr>
          </w:p>
        </w:tc>
      </w:tr>
      <w:tr w:rsidR="00067C48" w:rsidTr="00067C48">
        <w:tc>
          <w:tcPr>
            <w:tcW w:w="637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ind w:left="92"/>
              <w:rPr>
                <w:lang w:eastAsia="ar-SA"/>
              </w:rPr>
            </w:pPr>
            <w:r>
              <w:rPr>
                <w:lang w:eastAsia="ar-SA"/>
              </w:rPr>
              <w:t>6. Ограничения использования земельного участка</w:t>
            </w:r>
          </w:p>
        </w:tc>
        <w:tc>
          <w:tcPr>
            <w:tcW w:w="3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pacing w:line="276" w:lineRule="auto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в соответствии с законодательством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№7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ул.Парковая, д.1. </w:t>
      </w:r>
    </w:p>
    <w:p w:rsidR="00067C48" w:rsidRDefault="00067C48" w:rsidP="00067C48">
      <w:pPr>
        <w:spacing w:line="276" w:lineRule="auto"/>
      </w:pPr>
      <w:r>
        <w:t>Кадастровый номер: 74:21:0203001:65.</w:t>
      </w:r>
    </w:p>
    <w:p w:rsidR="00067C48" w:rsidRDefault="00067C48" w:rsidP="00067C48">
      <w:pPr>
        <w:spacing w:line="276" w:lineRule="auto"/>
      </w:pPr>
      <w:r>
        <w:t>Площадь земельного участка: 1188кв.м.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22461 руб. 00 коп.</w:t>
      </w:r>
    </w:p>
    <w:p w:rsidR="00067C48" w:rsidRDefault="00067C48" w:rsidP="00067C48">
      <w:pPr>
        <w:spacing w:line="276" w:lineRule="auto"/>
      </w:pPr>
      <w:r>
        <w:lastRenderedPageBreak/>
        <w:t>Сумма задатка (20% от начальной стоимости): 4492 руб. 20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673 руб. 83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lastRenderedPageBreak/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lastRenderedPageBreak/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 xml:space="preserve">г) дноуглубительные, землечерпальные и погрузочно-разгрузочные работы, добыча рыбы, других </w:t>
      </w:r>
      <w:r>
        <w:lastRenderedPageBreak/>
        <w:t>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№8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ул.Центральная, д.14. </w:t>
      </w:r>
    </w:p>
    <w:p w:rsidR="00067C48" w:rsidRDefault="00067C48" w:rsidP="00067C48">
      <w:pPr>
        <w:spacing w:line="276" w:lineRule="auto"/>
      </w:pPr>
      <w:r>
        <w:t>Кадастровый номер: 74:21:0203001:70.</w:t>
      </w:r>
    </w:p>
    <w:p w:rsidR="00067C48" w:rsidRDefault="00067C48" w:rsidP="00067C48">
      <w:pPr>
        <w:spacing w:line="276" w:lineRule="auto"/>
      </w:pPr>
      <w:r>
        <w:t>Площадь земельного участка: 1508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28132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5626 руб. 40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843 руб. 96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</w:t>
      </w:r>
      <w:r>
        <w:lastRenderedPageBreak/>
        <w:t xml:space="preserve">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</w:t>
      </w:r>
      <w:r>
        <w:lastRenderedPageBreak/>
        <w:t xml:space="preserve">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 xml:space="preserve">Реестровый номер границы: 74.21.2.466. 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№9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lastRenderedPageBreak/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ул.Южная, д.16. </w:t>
      </w:r>
    </w:p>
    <w:p w:rsidR="00067C48" w:rsidRDefault="00067C48" w:rsidP="00067C48">
      <w:pPr>
        <w:spacing w:line="276" w:lineRule="auto"/>
      </w:pPr>
      <w:r>
        <w:t>Кадастровый номер: 74:21:0203001:109.</w:t>
      </w:r>
    </w:p>
    <w:p w:rsidR="00067C48" w:rsidRDefault="00067C48" w:rsidP="00067C48">
      <w:pPr>
        <w:spacing w:line="276" w:lineRule="auto"/>
      </w:pPr>
      <w:r>
        <w:t>Площадь земельного участка: 1508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28132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5626 руб. 40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843 руб. 96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</w:t>
            </w:r>
            <w:r>
              <w:lastRenderedPageBreak/>
              <w:t xml:space="preserve">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lastRenderedPageBreak/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 xml:space="preserve"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</w:t>
      </w:r>
      <w:r>
        <w:lastRenderedPageBreak/>
        <w:t>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№10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ул.Спортивная, д.7. </w:t>
      </w:r>
    </w:p>
    <w:p w:rsidR="00067C48" w:rsidRDefault="00067C48" w:rsidP="00067C48">
      <w:pPr>
        <w:spacing w:line="276" w:lineRule="auto"/>
      </w:pPr>
      <w:r>
        <w:t>Кадастровый номер: 74:21:0203001:96.</w:t>
      </w:r>
    </w:p>
    <w:p w:rsidR="00067C48" w:rsidRDefault="00067C48" w:rsidP="00067C48">
      <w:pPr>
        <w:spacing w:line="276" w:lineRule="auto"/>
      </w:pPr>
      <w:r>
        <w:t>Площадь земельного участка: 1475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27517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5503 руб. 40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825 руб. 51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lastRenderedPageBreak/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lastRenderedPageBreak/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lastRenderedPageBreak/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 xml:space="preserve">В </w:t>
      </w:r>
      <w:r>
        <w:lastRenderedPageBreak/>
        <w:t>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№11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ул.Спортивная, д.9. </w:t>
      </w:r>
    </w:p>
    <w:p w:rsidR="00067C48" w:rsidRDefault="00067C48" w:rsidP="00067C48">
      <w:pPr>
        <w:spacing w:line="276" w:lineRule="auto"/>
      </w:pPr>
      <w:r>
        <w:t>Кадастровый номер: 74:21:0203001:97.</w:t>
      </w:r>
    </w:p>
    <w:p w:rsidR="00067C48" w:rsidRDefault="00067C48" w:rsidP="00067C48">
      <w:pPr>
        <w:spacing w:line="276" w:lineRule="auto"/>
      </w:pPr>
      <w:r>
        <w:t>Площадь земельного участка: 1461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27255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5451 руб. 00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817 руб. 65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lastRenderedPageBreak/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lastRenderedPageBreak/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spacing w:line="276" w:lineRule="auto"/>
        <w:jc w:val="both"/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</w:t>
      </w:r>
      <w:r>
        <w:lastRenderedPageBreak/>
        <w:t xml:space="preserve">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>г) 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№12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ул.Курортная, д.11. </w:t>
      </w:r>
    </w:p>
    <w:p w:rsidR="00067C48" w:rsidRDefault="00067C48" w:rsidP="00067C48">
      <w:pPr>
        <w:spacing w:line="276" w:lineRule="auto"/>
      </w:pPr>
      <w:r>
        <w:t>Кадастровый номер: 74:21:0203001:184.</w:t>
      </w:r>
    </w:p>
    <w:p w:rsidR="00067C48" w:rsidRDefault="00067C48" w:rsidP="00067C48">
      <w:pPr>
        <w:spacing w:line="276" w:lineRule="auto"/>
      </w:pPr>
      <w:r>
        <w:t>Площадь земельного участка: 1453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27106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5421 руб. 20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813 руб. 18 коп.</w:t>
      </w:r>
    </w:p>
    <w:p w:rsidR="00067C48" w:rsidRDefault="00067C48" w:rsidP="00067C48">
      <w:pPr>
        <w:jc w:val="both"/>
      </w:pPr>
      <w:r>
        <w:lastRenderedPageBreak/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lastRenderedPageBreak/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№13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ул.Курортная, д.13. </w:t>
      </w:r>
    </w:p>
    <w:p w:rsidR="00067C48" w:rsidRDefault="00067C48" w:rsidP="00067C48">
      <w:pPr>
        <w:spacing w:line="276" w:lineRule="auto"/>
      </w:pPr>
      <w:r>
        <w:t>Кадастровый номер: 74:21:0203001:164.</w:t>
      </w:r>
    </w:p>
    <w:p w:rsidR="00067C48" w:rsidRDefault="00067C48" w:rsidP="00067C48">
      <w:pPr>
        <w:spacing w:line="276" w:lineRule="auto"/>
      </w:pPr>
      <w:r>
        <w:t>Площадь земельного участка: 1455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t>Начальная цена предмета аукциона (ежегодная арендная плата): 27144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5428 руб. 80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814 руб. 32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</w:t>
            </w:r>
            <w:r>
              <w:lastRenderedPageBreak/>
              <w:t xml:space="preserve">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lastRenderedPageBreak/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lastRenderedPageBreak/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Лот №14</w:t>
      </w:r>
    </w:p>
    <w:p w:rsidR="00067C48" w:rsidRDefault="00067C48" w:rsidP="00067C48">
      <w:pPr>
        <w:spacing w:line="276" w:lineRule="auto"/>
      </w:pPr>
      <w:r>
        <w:t>Предмет аукциона: право на заключение договора аренды земельного участка.</w:t>
      </w:r>
    </w:p>
    <w:p w:rsidR="00067C48" w:rsidRDefault="00067C48" w:rsidP="00067C48">
      <w:pPr>
        <w:spacing w:line="276" w:lineRule="auto"/>
      </w:pPr>
      <w:r>
        <w:t xml:space="preserve">Местоположение установлено: Челябинская область, Увельский район,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, ул.Курортная, д.15. </w:t>
      </w:r>
    </w:p>
    <w:p w:rsidR="00067C48" w:rsidRDefault="00067C48" w:rsidP="00067C48">
      <w:pPr>
        <w:spacing w:line="276" w:lineRule="auto"/>
      </w:pPr>
      <w:r>
        <w:t>Кадастровый номер: 74:21:0203001:165.</w:t>
      </w:r>
    </w:p>
    <w:p w:rsidR="00067C48" w:rsidRDefault="00067C48" w:rsidP="00067C48">
      <w:pPr>
        <w:spacing w:line="276" w:lineRule="auto"/>
      </w:pPr>
      <w:r>
        <w:t>Площадь земельного участка: 1460 кв.м.</w:t>
      </w:r>
    </w:p>
    <w:p w:rsidR="00067C48" w:rsidRDefault="00067C48" w:rsidP="00067C48">
      <w:pPr>
        <w:spacing w:line="276" w:lineRule="auto"/>
      </w:pPr>
      <w:r>
        <w:t>Категория земель: земли населенных пунктов.</w:t>
      </w:r>
    </w:p>
    <w:p w:rsidR="00067C48" w:rsidRDefault="00067C48" w:rsidP="00067C48">
      <w:pPr>
        <w:spacing w:line="276" w:lineRule="auto"/>
      </w:pPr>
      <w:r>
        <w:t>Разрешенное использование: для индивидуального жилищного строительства.</w:t>
      </w:r>
    </w:p>
    <w:p w:rsidR="00067C48" w:rsidRDefault="00067C48" w:rsidP="00067C48">
      <w:pPr>
        <w:spacing w:line="276" w:lineRule="auto"/>
      </w:pPr>
      <w:r>
        <w:t>Целевое использование: строительство индивидуального жилого дома.</w:t>
      </w:r>
    </w:p>
    <w:p w:rsidR="00067C48" w:rsidRDefault="00067C48" w:rsidP="00067C48">
      <w:pPr>
        <w:spacing w:line="276" w:lineRule="auto"/>
      </w:pPr>
      <w:r>
        <w:t>Срок договора аренды земельного участка: 20 (двадцать) лет.</w:t>
      </w:r>
    </w:p>
    <w:p w:rsidR="00067C48" w:rsidRDefault="00067C48" w:rsidP="00067C48">
      <w:pPr>
        <w:spacing w:line="276" w:lineRule="auto"/>
      </w:pPr>
      <w:r>
        <w:lastRenderedPageBreak/>
        <w:t>Начальная цена предмета аукциона (ежегодная арендная плата): 27237 руб. 00 коп.</w:t>
      </w:r>
    </w:p>
    <w:p w:rsidR="00067C48" w:rsidRDefault="00067C48" w:rsidP="00067C48">
      <w:pPr>
        <w:spacing w:line="276" w:lineRule="auto"/>
      </w:pPr>
      <w:r>
        <w:t>Сумма задатка (20% от начальной стоимости): 5447 руб. 40 коп.</w:t>
      </w:r>
    </w:p>
    <w:p w:rsidR="00067C48" w:rsidRDefault="00067C48" w:rsidP="00067C48">
      <w:pPr>
        <w:spacing w:line="276" w:lineRule="auto"/>
      </w:pPr>
      <w:r>
        <w:t>Шаг аукциона (3% от начальной стоимости): 817 руб. 11 коп.</w:t>
      </w:r>
    </w:p>
    <w:p w:rsidR="00067C48" w:rsidRDefault="00067C48" w:rsidP="00067C48">
      <w:pPr>
        <w:jc w:val="both"/>
      </w:pPr>
      <w:r>
        <w:t>Земельный участок расположен в территориальной зоне Ж</w:t>
      </w:r>
      <w:proofErr w:type="gramStart"/>
      <w:r>
        <w:t>1</w:t>
      </w:r>
      <w:proofErr w:type="gramEnd"/>
      <w:r>
        <w:t xml:space="preserve"> «Зона усадебной застройки индивидуальными жилыми домами и малоэтажными жилыми домами блокированной застройки».</w:t>
      </w:r>
    </w:p>
    <w:p w:rsidR="00067C48" w:rsidRDefault="00067C48" w:rsidP="00067C48">
      <w:pPr>
        <w:spacing w:line="276" w:lineRule="auto"/>
        <w:jc w:val="both"/>
      </w:pPr>
      <w:r>
        <w:t>Градостроительный регламент установлен.</w:t>
      </w:r>
    </w:p>
    <w:p w:rsidR="00067C48" w:rsidRDefault="00067C48" w:rsidP="00067C48">
      <w:pPr>
        <w:spacing w:line="276" w:lineRule="auto"/>
      </w:pPr>
      <w:r>
        <w:t>Информация о технических условиях подключения (технологического присоединения) объектов капитального строительства к сетям инженерно- технического обеспечения:</w:t>
      </w:r>
    </w:p>
    <w:p w:rsidR="00067C48" w:rsidRDefault="00067C48" w:rsidP="00067C48">
      <w:pPr>
        <w:spacing w:line="276" w:lineRule="auto"/>
      </w:pPr>
      <w:r>
        <w:t>а) наименование организации, выдавшей технические условия подключения (технологического присоединения) МУП «</w:t>
      </w:r>
      <w:proofErr w:type="spellStart"/>
      <w:r>
        <w:t>Жилищно</w:t>
      </w:r>
      <w:proofErr w:type="spellEnd"/>
      <w:r>
        <w:t xml:space="preserve">- коммунальные услуги» </w:t>
      </w:r>
      <w:proofErr w:type="spellStart"/>
      <w:r>
        <w:t>с</w:t>
      </w:r>
      <w:proofErr w:type="gramStart"/>
      <w:r>
        <w:t>.Х</w:t>
      </w:r>
      <w:proofErr w:type="gramEnd"/>
      <w:r>
        <w:t>омутинино</w:t>
      </w:r>
      <w:proofErr w:type="spellEnd"/>
      <w:r>
        <w:t xml:space="preserve"> № 57 от 21.11.2023 года,</w:t>
      </w:r>
    </w:p>
    <w:p w:rsidR="00067C48" w:rsidRDefault="00067C48" w:rsidP="00067C48">
      <w:pPr>
        <w:spacing w:line="276" w:lineRule="auto"/>
      </w:pPr>
      <w:r>
        <w:t>б) сведения о максимальной нагрузке в возможных точках подключения (технологического присоединения) к сетям инженерно- технического обеспечения (за исключением сетей электроснабжения):</w:t>
      </w:r>
    </w:p>
    <w:p w:rsidR="00067C48" w:rsidRDefault="00067C48" w:rsidP="00067C48">
      <w:pPr>
        <w:spacing w:line="276" w:lineRule="auto"/>
      </w:pPr>
      <w:r>
        <w:t>- водоснабжени</w:t>
      </w:r>
      <w:proofErr w:type="gramStart"/>
      <w:r>
        <w:t>е-</w:t>
      </w:r>
      <w:proofErr w:type="gramEnd"/>
      <w:r>
        <w:t xml:space="preserve"> нет технической возможности для подключения к централизованной системе, водоотведение- отсутствует, предусмотреть герметичный септик, теплоснабжение- автономное.</w:t>
      </w:r>
    </w:p>
    <w:p w:rsidR="00067C48" w:rsidRDefault="00067C48" w:rsidP="00067C48">
      <w:pPr>
        <w:rPr>
          <w:rStyle w:val="5"/>
        </w:rPr>
      </w:pPr>
      <w:r>
        <w:t xml:space="preserve">Технические условия подключения (технологического присоединения) к электрическим сетям: в соответствии с договором о </w:t>
      </w:r>
      <w:proofErr w:type="spellStart"/>
      <w:r>
        <w:t>техногологическом</w:t>
      </w:r>
      <w:proofErr w:type="spellEnd"/>
      <w:r>
        <w:t xml:space="preserve"> присоединении. </w:t>
      </w:r>
      <w:r>
        <w:rPr>
          <w:rStyle w:val="5"/>
        </w:rPr>
        <w:t>Размер платы за технологическое  присоединение, срок подключения объекта к сетям инженерно-технического обеспечения и срок действия технических условий  определяются  договором  об осуществлении технологического присоединения к электрическим сетям в соответствии с Постановлением Правительства РФ от 27.12.2004 г. №861.</w:t>
      </w:r>
    </w:p>
    <w:p w:rsidR="00067C48" w:rsidRDefault="00067C48" w:rsidP="00067C48">
      <w:pPr>
        <w:jc w:val="both"/>
      </w:pPr>
      <w:proofErr w:type="gramStart"/>
      <w:r>
        <w:t xml:space="preserve">Предельные размеры земельных участков и предельные параметры разрешенного строительства для индивидуальной, блокированной жилой застройки и ведения личного подсобного хозяйства установлены градостроительным регламентом для территориальной зоны, в которой расположен земельный участок (Согласно Правил землепользования и застройки территории </w:t>
      </w:r>
      <w:proofErr w:type="spellStart"/>
      <w:r>
        <w:t>Хомутининского</w:t>
      </w:r>
      <w:proofErr w:type="spellEnd"/>
      <w:r>
        <w:t xml:space="preserve"> сельского поселения Увельского муниципального района, </w:t>
      </w:r>
      <w:r>
        <w:rPr>
          <w:lang w:eastAsia="ar-SA"/>
        </w:rPr>
        <w:t>утвержденные решением Собрания депутатов Увельского муниципального района от 14.04.2022 г. № 17</w:t>
      </w:r>
      <w:r>
        <w:t>):</w:t>
      </w:r>
      <w:proofErr w:type="gramEnd"/>
    </w:p>
    <w:tbl>
      <w:tblPr>
        <w:tblW w:w="0" w:type="auto"/>
        <w:tblInd w:w="99" w:type="dxa"/>
        <w:tblLayout w:type="fixed"/>
        <w:tblCellMar>
          <w:top w:w="57" w:type="dxa"/>
          <w:bottom w:w="57" w:type="dxa"/>
        </w:tblCellMar>
        <w:tblLook w:val="04A0"/>
      </w:tblPr>
      <w:tblGrid>
        <w:gridCol w:w="5670"/>
        <w:gridCol w:w="9"/>
        <w:gridCol w:w="3979"/>
        <w:gridCol w:w="21"/>
      </w:tblGrid>
      <w:tr w:rsidR="00067C48" w:rsidTr="00067C48">
        <w:tc>
          <w:tcPr>
            <w:tcW w:w="5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Показатели</w:t>
            </w:r>
          </w:p>
        </w:tc>
        <w:tc>
          <w:tcPr>
            <w:tcW w:w="40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Параметры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1.Максимальная площадь участка, </w:t>
            </w:r>
            <w:proofErr w:type="spellStart"/>
            <w:r>
              <w:t>кв</w:t>
            </w:r>
            <w:proofErr w:type="spellEnd"/>
            <w:r>
              <w:t xml:space="preserve"> м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Минимальная площадь участка (включая площадь застройки), </w:t>
            </w:r>
            <w:proofErr w:type="spellStart"/>
            <w:r>
              <w:t>кв</w:t>
            </w:r>
            <w:proofErr w:type="spellEnd"/>
            <w:r>
              <w:t xml:space="preserve"> м: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  <w:r>
              <w:t>3000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600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2. Минимальное расстояние от границ землевладения до строений, а также между строениями,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rPr>
                <w:rFonts w:eastAsia="Arial Unicode MS"/>
                <w:i/>
              </w:rPr>
            </w:pPr>
            <w:r>
              <w:rPr>
                <w:rFonts w:eastAsia="Arial Unicode MS"/>
              </w:rPr>
              <w:t xml:space="preserve">- </w:t>
            </w:r>
            <w:r>
              <w:rPr>
                <w:rFonts w:eastAsia="Arial Unicode MS"/>
                <w:i/>
              </w:rPr>
              <w:t>от границ соседнего участка до: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основного строения                                      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постройки для содержания скота и птицы                                                      </w:t>
            </w:r>
          </w:p>
          <w:p w:rsidR="00067C48" w:rsidRDefault="00067C48">
            <w:pPr>
              <w:spacing w:line="276" w:lineRule="auto"/>
              <w:ind w:firstLine="851"/>
            </w:pPr>
            <w:r>
              <w:t xml:space="preserve">- других построек: бани, гаража, сарая и др. </w:t>
            </w:r>
          </w:p>
          <w:p w:rsidR="00067C48" w:rsidRDefault="00067C48">
            <w:pPr>
              <w:spacing w:line="276" w:lineRule="auto"/>
              <w:rPr>
                <w:i/>
              </w:rPr>
            </w:pPr>
            <w:r>
              <w:rPr>
                <w:i/>
              </w:rPr>
              <w:t>- окон жилых комнат до стен соседнего дома и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>хозяйственных построек (бани, гаража, сарая),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proofErr w:type="gramStart"/>
            <w:r>
              <w:rPr>
                <w:i/>
              </w:rPr>
              <w:t>расположенных на соседних земельных участках</w:t>
            </w:r>
            <w:proofErr w:type="gramEnd"/>
          </w:p>
          <w:p w:rsidR="00067C48" w:rsidRDefault="00067C48">
            <w:pPr>
              <w:spacing w:line="276" w:lineRule="auto"/>
              <w:rPr>
                <w:rFonts w:eastAsia="Arial Unicode MS"/>
              </w:rPr>
            </w:pPr>
            <w:r>
              <w:rPr>
                <w:rFonts w:eastAsia="Arial Unicode MS"/>
                <w:i/>
              </w:rPr>
              <w:t xml:space="preserve">- от основных строений </w:t>
            </w:r>
            <w:proofErr w:type="gramStart"/>
            <w:r>
              <w:rPr>
                <w:rFonts w:eastAsia="Arial Unicode MS"/>
                <w:i/>
              </w:rPr>
              <w:t>до</w:t>
            </w:r>
            <w:proofErr w:type="gramEnd"/>
            <w:r>
              <w:rPr>
                <w:rFonts w:eastAsia="Arial Unicode MS"/>
                <w:i/>
              </w:rPr>
              <w:t xml:space="preserve"> отдельно стоящих                                    </w:t>
            </w:r>
            <w:r>
              <w:rPr>
                <w:rFonts w:eastAsia="Arial Unicode MS"/>
              </w:rPr>
              <w:t xml:space="preserve">  </w:t>
            </w:r>
          </w:p>
          <w:p w:rsidR="00067C48" w:rsidRDefault="00067C48">
            <w:pPr>
              <w:spacing w:line="276" w:lineRule="auto"/>
              <w:ind w:left="142"/>
            </w:pPr>
            <w:r>
              <w:rPr>
                <w:i/>
              </w:rPr>
              <w:t xml:space="preserve">хозяйственных и прочих строений на участке:                                            </w:t>
            </w:r>
            <w:r>
              <w:t xml:space="preserve">                                                                                                                 </w:t>
            </w:r>
            <w:r>
              <w:rPr>
                <w:i/>
              </w:rPr>
              <w:t xml:space="preserve">                                                       </w:t>
            </w:r>
            <w:r>
              <w:t xml:space="preserve">    </w:t>
            </w:r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  <w:p w:rsidR="00067C48" w:rsidRDefault="00067C48">
            <w:pPr>
              <w:spacing w:line="276" w:lineRule="auto"/>
              <w:jc w:val="center"/>
            </w:pPr>
            <w:r>
              <w:t>4</w:t>
            </w:r>
          </w:p>
          <w:p w:rsidR="00067C48" w:rsidRDefault="00067C48">
            <w:pPr>
              <w:spacing w:line="276" w:lineRule="auto"/>
              <w:jc w:val="center"/>
            </w:pPr>
            <w:r>
              <w:t>1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6-15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-108" w:right="-96"/>
              <w:jc w:val="center"/>
            </w:pPr>
            <w:r>
              <w:t xml:space="preserve">в соответствии с </w:t>
            </w:r>
            <w:proofErr w:type="spellStart"/>
            <w:r>
              <w:t>техрегламентом</w:t>
            </w:r>
            <w:proofErr w:type="spellEnd"/>
            <w:r>
              <w:t xml:space="preserve"> ФЗ-123, гл. 16, табл. 11 и СП 30-102-99</w:t>
            </w:r>
          </w:p>
        </w:tc>
      </w:tr>
      <w:tr w:rsidR="00067C48" w:rsidTr="00067C48">
        <w:trPr>
          <w:gridAfter w:val="1"/>
          <w:wAfter w:w="21" w:type="dxa"/>
        </w:trPr>
        <w:tc>
          <w:tcPr>
            <w:tcW w:w="56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 xml:space="preserve">3.Минимальное расстояние от границ приусадебных участков до лесных массивов, </w:t>
            </w:r>
            <w:proofErr w:type="gramStart"/>
            <w:r>
              <w:t>м</w:t>
            </w:r>
            <w:proofErr w:type="gramEnd"/>
          </w:p>
        </w:tc>
        <w:tc>
          <w:tcPr>
            <w:tcW w:w="39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  <w:r>
              <w:t>не менее 30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t>4.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сооружений:</w:t>
            </w:r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1) Минимальное расстояние между </w:t>
            </w:r>
            <w:proofErr w:type="gramStart"/>
            <w:r>
              <w:t>фронтальной</w:t>
            </w:r>
            <w:proofErr w:type="gramEnd"/>
          </w:p>
          <w:p w:rsidR="00067C48" w:rsidRDefault="00067C48">
            <w:pPr>
              <w:spacing w:line="276" w:lineRule="auto"/>
              <w:jc w:val="both"/>
            </w:pPr>
            <w:r>
              <w:t xml:space="preserve">границей участка и основным строением (отступ от </w:t>
            </w:r>
            <w:r>
              <w:lastRenderedPageBreak/>
              <w:t xml:space="preserve">красной линии улиц),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jc w:val="both"/>
            </w:pPr>
            <w:r>
              <w:t>- в сохраняемой застройке</w:t>
            </w:r>
          </w:p>
          <w:p w:rsidR="00067C48" w:rsidRDefault="00067C48">
            <w:pPr>
              <w:snapToGrid w:val="0"/>
              <w:spacing w:line="276" w:lineRule="auto"/>
            </w:pPr>
            <w:r>
              <w:t xml:space="preserve">- при реконструкции и новом строительстве,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  <w:jc w:val="both"/>
            </w:pPr>
            <w:r>
              <w:t xml:space="preserve">2) Минимальное расстояние между границей соседнего участка и основным строением, </w:t>
            </w:r>
            <w:proofErr w:type="gramStart"/>
            <w:r>
              <w:t>м</w:t>
            </w:r>
            <w:proofErr w:type="gramEnd"/>
          </w:p>
          <w:p w:rsidR="00067C48" w:rsidRDefault="00067C48">
            <w:pPr>
              <w:snapToGrid w:val="0"/>
              <w:spacing w:line="276" w:lineRule="auto"/>
            </w:pPr>
            <w:r>
              <w:t xml:space="preserve">3) Расстояние от хозяйственных построек до красных линий улиц и проездов, </w:t>
            </w:r>
            <w:proofErr w:type="gramStart"/>
            <w:r>
              <w:t>м</w:t>
            </w:r>
            <w:proofErr w:type="gramEnd"/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napToGrid w:val="0"/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proofErr w:type="gramStart"/>
            <w:r>
              <w:t>по</w:t>
            </w:r>
            <w:proofErr w:type="gramEnd"/>
            <w:r>
              <w:t xml:space="preserve"> </w:t>
            </w:r>
            <w:proofErr w:type="gramStart"/>
            <w:r>
              <w:t>сложившейся</w:t>
            </w:r>
            <w:proofErr w:type="gramEnd"/>
            <w:r>
              <w:t xml:space="preserve"> линией застройки</w:t>
            </w: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>не менее 3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менее 5 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napToGrid w:val="0"/>
              <w:spacing w:line="276" w:lineRule="auto"/>
            </w:pPr>
            <w:r>
              <w:lastRenderedPageBreak/>
              <w:t>5. Предельное количество надземных этажей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  <w:hideMark/>
          </w:tcPr>
          <w:p w:rsidR="00067C48" w:rsidRDefault="00067C48">
            <w:pPr>
              <w:spacing w:line="276" w:lineRule="auto"/>
              <w:jc w:val="center"/>
            </w:pPr>
            <w:r>
              <w:t>3</w:t>
            </w:r>
          </w:p>
        </w:tc>
      </w:tr>
      <w:tr w:rsidR="00067C48" w:rsidTr="00067C48">
        <w:tc>
          <w:tcPr>
            <w:tcW w:w="567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8" w:type="dxa"/>
              <w:left w:w="0" w:type="dxa"/>
              <w:bottom w:w="28" w:type="dxa"/>
              <w:right w:w="0" w:type="dxa"/>
            </w:tcMar>
            <w:hideMark/>
          </w:tcPr>
          <w:p w:rsidR="00067C48" w:rsidRDefault="00067C48">
            <w:pPr>
              <w:snapToGrid w:val="0"/>
              <w:spacing w:line="276" w:lineRule="auto"/>
              <w:ind w:left="92"/>
            </w:pPr>
            <w:r>
              <w:t>6. Предельная высота зданий, строений, сооружений</w:t>
            </w:r>
          </w:p>
          <w:p w:rsidR="00067C48" w:rsidRDefault="00067C48">
            <w:pPr>
              <w:snapToGrid w:val="0"/>
              <w:spacing w:line="276" w:lineRule="auto"/>
              <w:ind w:left="92"/>
              <w:rPr>
                <w:i/>
              </w:rPr>
            </w:pPr>
            <w:r>
              <w:rPr>
                <w:i/>
              </w:rPr>
              <w:t>Основное строение: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>
            <w:pPr>
              <w:spacing w:line="276" w:lineRule="auto"/>
              <w:ind w:left="142"/>
              <w:rPr>
                <w:i/>
              </w:rPr>
            </w:pPr>
            <w:r>
              <w:rPr>
                <w:i/>
              </w:rPr>
              <w:t xml:space="preserve">   для всех вспомогательных строений:</w:t>
            </w:r>
          </w:p>
          <w:p w:rsidR="00067C48" w:rsidRDefault="00067C48">
            <w:pPr>
              <w:spacing w:line="276" w:lineRule="auto"/>
              <w:ind w:left="142"/>
            </w:pPr>
            <w:r>
              <w:t xml:space="preserve"> - высота от уровня земли, </w:t>
            </w:r>
            <w:proofErr w:type="gramStart"/>
            <w:r>
              <w:t>м</w:t>
            </w:r>
            <w:proofErr w:type="gramEnd"/>
            <w:r>
              <w:t>: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>до верха плоской кровли</w:t>
            </w:r>
          </w:p>
          <w:p w:rsidR="00067C48" w:rsidRDefault="00067C48" w:rsidP="00067C48">
            <w:pPr>
              <w:widowControl w:val="0"/>
              <w:numPr>
                <w:ilvl w:val="0"/>
                <w:numId w:val="32"/>
              </w:numPr>
              <w:suppressAutoHyphens/>
              <w:snapToGrid w:val="0"/>
              <w:spacing w:line="276" w:lineRule="auto"/>
              <w:ind w:left="851" w:firstLine="0"/>
            </w:pPr>
            <w:r>
              <w:t xml:space="preserve">до конька скатной кровли  </w:t>
            </w:r>
          </w:p>
          <w:p w:rsidR="00067C48" w:rsidRDefault="00067C48">
            <w:pPr>
              <w:snapToGrid w:val="0"/>
              <w:spacing w:line="276" w:lineRule="auto"/>
            </w:pPr>
            <w:r>
              <w:rPr>
                <w:rFonts w:eastAsia="Arial Unicode MS"/>
                <w:i/>
              </w:rPr>
              <w:t xml:space="preserve">     как исключение: шпили, башни, флагштоки</w:t>
            </w:r>
            <w:r>
              <w:t xml:space="preserve"> </w:t>
            </w:r>
          </w:p>
        </w:tc>
        <w:tc>
          <w:tcPr>
            <w:tcW w:w="40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0" w:type="dxa"/>
              <w:bottom w:w="28" w:type="dxa"/>
              <w:right w:w="0" w:type="dxa"/>
            </w:tcMar>
          </w:tcPr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  <w:r>
              <w:t xml:space="preserve">не более 20,0 </w:t>
            </w: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jc w:val="center"/>
            </w:pPr>
          </w:p>
          <w:p w:rsidR="00067C48" w:rsidRDefault="00067C48">
            <w:pPr>
              <w:spacing w:line="276" w:lineRule="auto"/>
              <w:ind w:left="851"/>
            </w:pPr>
            <w:r>
              <w:t xml:space="preserve">      не более 4 </w:t>
            </w:r>
          </w:p>
          <w:p w:rsidR="00067C48" w:rsidRDefault="00067C48">
            <w:pPr>
              <w:spacing w:line="276" w:lineRule="auto"/>
            </w:pPr>
            <w:r>
              <w:t xml:space="preserve">                    не более 7 </w:t>
            </w:r>
          </w:p>
          <w:p w:rsidR="00067C48" w:rsidRDefault="00067C48">
            <w:pPr>
              <w:spacing w:line="276" w:lineRule="auto"/>
              <w:jc w:val="center"/>
            </w:pPr>
            <w:r>
              <w:rPr>
                <w:b/>
                <w:bCs/>
                <w:i/>
              </w:rPr>
              <w:t xml:space="preserve"> </w:t>
            </w:r>
            <w:r>
              <w:rPr>
                <w:rFonts w:eastAsia="Arial Unicode MS"/>
                <w:i/>
              </w:rPr>
              <w:t>без ограничения</w:t>
            </w:r>
          </w:p>
        </w:tc>
      </w:tr>
    </w:tbl>
    <w:p w:rsidR="00067C48" w:rsidRDefault="00067C48" w:rsidP="00067C48">
      <w:pPr>
        <w:spacing w:line="276" w:lineRule="auto"/>
        <w:jc w:val="both"/>
        <w:rPr>
          <w:b/>
        </w:rPr>
      </w:pPr>
      <w:r>
        <w:rPr>
          <w:b/>
        </w:rPr>
        <w:t>Содержание ограничения в использовании или ограничения права на объект недвижимости или обременения объекта недвижимости: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rPr>
          <w:rFonts w:ascii="TimesNewRomanPSMT" w:hAnsi="TimesNewRomanPSMT" w:cs="TimesNewRomanPSMT"/>
        </w:rPr>
      </w:pPr>
      <w:r>
        <w:t xml:space="preserve">вид ограничения (обременения): ограничения прав на земельный участок, предусмотренные статьей 56 Земельного кодекса Российской Федерации; Срок действия: не установлен; реквизиты документа-основания: решение о согласовании границ охранной зоны объекта </w:t>
      </w:r>
      <w:proofErr w:type="spellStart"/>
      <w:r>
        <w:t>электросетевого</w:t>
      </w:r>
      <w:proofErr w:type="spellEnd"/>
      <w:r>
        <w:t xml:space="preserve"> хозяйства от 20.08.2019 № 28-519 выдан: Уральское управление Федеральной службы по экологическому, технологическому и атомному надзору; Содержание ограничения (обременения): Ограничения на использования объектов недвижимости в границах охранной зоны устанавливаются в соответствии с Постановлением Правительства РФ от 24.02.2009 №160. В соответствии с п. 8. </w:t>
      </w:r>
      <w:proofErr w:type="gramStart"/>
      <w:r>
        <w:t xml:space="preserve">В охранных зонах запрещается осуществлять любые действия, которые могут нарушить безопасную работу объектов </w:t>
      </w:r>
      <w:proofErr w:type="spellStart"/>
      <w:r>
        <w:t>электросетевого</w:t>
      </w:r>
      <w:proofErr w:type="spellEnd"/>
      <w:r>
        <w:t xml:space="preserve">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 а) набрасывать на провода и опоры воздушных линий электропередачи посторонние</w:t>
      </w:r>
      <w:proofErr w:type="gramEnd"/>
      <w:r>
        <w:t xml:space="preserve"> предметы, а также подниматься на опоры воздушных линий электропередачи; б) размещать любые объекты и предметы (материалы) в </w:t>
      </w:r>
      <w:proofErr w:type="gramStart"/>
      <w:r>
        <w:t>пределах</w:t>
      </w:r>
      <w:proofErr w:type="gramEnd"/>
      <w:r>
        <w:t xml:space="preserve"> созданных в соответствии с требованиями нормативно-технических документов проходов и подъездов для доступа к объектам </w:t>
      </w:r>
      <w:proofErr w:type="spellStart"/>
      <w:r>
        <w:t>электросетевого</w:t>
      </w:r>
      <w:proofErr w:type="spellEnd"/>
      <w:r>
        <w:t xml:space="preserve"> хозяйства, а также проводить любые работы и возводить сооружения, которые могут препятствовать доступу к объектам </w:t>
      </w:r>
      <w:proofErr w:type="spellStart"/>
      <w:r>
        <w:t>электросетевого</w:t>
      </w:r>
      <w:proofErr w:type="spellEnd"/>
      <w:r>
        <w:t xml:space="preserve"> хозяйства, без создания необходимых для такого доступа проходов и подъездов; </w:t>
      </w:r>
      <w:proofErr w:type="gramStart"/>
      <w:r>
        <w:t>в) находиться в пределах огороженной территории и помещениях распределительных устройств и подстанций, открывать двери и люки распределительных устройств и подстанций, производить переключения и подключения в электрических сетях (указанное требование не распространяется на работников, занятых выполнением разрешенных в установленном порядке работ), разводить огонь в пределах охранных зон вводных и распределительных устройств, подстанций, воздушных линий электропередачи, а также в охранных зонах кабельных</w:t>
      </w:r>
      <w:proofErr w:type="gramEnd"/>
      <w:r>
        <w:t xml:space="preserve"> линий электропередачи; г) размещать свалки; </w:t>
      </w:r>
      <w:proofErr w:type="spellStart"/>
      <w:r>
        <w:t>д</w:t>
      </w:r>
      <w:proofErr w:type="spellEnd"/>
      <w:r>
        <w:t xml:space="preserve">) производить работы ударными механизмами, сбрасывать тяжести массой свыше 5 тонн, производить сброс и слив едких и коррозионных веществ и горюче-смазочных материалов (в охранных зонах подземных кабельных линий электропередачи). В соответствии с п. 10. В пределах охранных зон без письменного решения о согласовании сетевых организаций юридическим и физическим лицам запрещаются: а) строительство, капитальный ремонт, реконструкция или снос зданий и сооружений; б) горные, взрывные, мелиоративные работы, в том числе связанные с временным затоплением земель; в) посадка и вырубка деревьев и кустарников; </w:t>
      </w:r>
      <w:proofErr w:type="gramStart"/>
      <w:r>
        <w:t xml:space="preserve">г) </w:t>
      </w:r>
      <w:r>
        <w:lastRenderedPageBreak/>
        <w:t>дноуглубительные, землечерпальные и погрузочно-разгрузочные работы, добыча рыбы, других водных животных и растений придонными орудиями лова, устройство водопоев, колка и заготовка льда (в охранных зонах подводных кабельных линий электропередачи); е)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  <w:proofErr w:type="gramEnd"/>
      <w:r>
        <w:t xml:space="preserve"> ж)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 </w:t>
      </w:r>
      <w:proofErr w:type="spellStart"/>
      <w:r>
        <w:t>з</w:t>
      </w:r>
      <w:proofErr w:type="spellEnd"/>
      <w:r>
        <w:t xml:space="preserve">) полив сельскохозяйственных культур в случае, если высота струи воды может составить свыше 3 метров (в охранных зонах воздушных линий электропередачи); и) полевые сельскохозяйственные работы с применением сельскохозяйственных машин и оборудования высотой более 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 В соответствии с п. 11. </w:t>
      </w:r>
      <w:proofErr w:type="gramStart"/>
      <w:r>
        <w:t>В охранных зонах без письменного решения о согласовании сетевых организаций запрещается: а)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садовые, огородные и дачные земельные участки, объекты садоводческих, огороднических или дачных некоммерческих объединений, объекты жилищного строительства, в том числе индивидуального (в охранных зонах воздушных линий электропередачи</w:t>
      </w:r>
      <w:proofErr w:type="gramEnd"/>
      <w:r>
        <w:t>); б) складировать или размещать хранилища любых, в том числе горюче-смазочных, материалов</w:t>
      </w:r>
      <w:proofErr w:type="gramStart"/>
      <w:r>
        <w:t xml:space="preserve">.; </w:t>
      </w:r>
      <w:proofErr w:type="gramEnd"/>
      <w:r>
        <w:t>Реестровый номер границы: 74.21.2.466.</w:t>
      </w:r>
    </w:p>
    <w:p w:rsidR="00067C48" w:rsidRDefault="00067C48" w:rsidP="00067C48">
      <w:pPr>
        <w:spacing w:line="276" w:lineRule="auto"/>
        <w:jc w:val="both"/>
        <w:rPr>
          <w:b/>
          <w:color w:val="FF0000"/>
        </w:rPr>
      </w:pPr>
    </w:p>
    <w:p w:rsidR="00067C48" w:rsidRDefault="00067C48" w:rsidP="00067C48">
      <w:pPr>
        <w:spacing w:line="276" w:lineRule="auto"/>
        <w:ind w:firstLine="708"/>
        <w:jc w:val="both"/>
        <w:rPr>
          <w:b/>
        </w:rPr>
      </w:pPr>
      <w:r>
        <w:rPr>
          <w:b/>
        </w:rPr>
        <w:t xml:space="preserve">Для участия в аукционе заявители </w:t>
      </w:r>
      <w:proofErr w:type="gramStart"/>
      <w:r>
        <w:rPr>
          <w:b/>
        </w:rPr>
        <w:t>предоставляют следующие документы</w:t>
      </w:r>
      <w:proofErr w:type="gramEnd"/>
      <w:r>
        <w:rPr>
          <w:b/>
        </w:rPr>
        <w:t>: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1) заявка на участие в аукционе по установленной в извещении о проведен</w:t>
      </w:r>
      <w:proofErr w:type="gramStart"/>
      <w:r>
        <w:t>ии ау</w:t>
      </w:r>
      <w:proofErr w:type="gramEnd"/>
      <w:r>
        <w:t>кциона форме с указанием банковских реквизитов счета для возврата задатка;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2) копии документов, удостоверяющих личность заявителя (для граждан);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4) документы, подтверждающие внесение задатка.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Представление документов, подтверждающих внесение задатка, признается заключением соглашения о задатке.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Один заявитель вправе подать только одну заявку на участие в аукционе.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пяти рабочих дней со дня поступления уведомления об отзыве заявки. В случае отзыва заявки заявителем позднее дня окончания срока приема заявок, задаток возвращается в порядке, установленном для участников аукциона.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>
        <w:rPr>
          <w:b/>
        </w:rPr>
        <w:t>Заявитель не допускается к участию в аукционе в следующих случаях: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 xml:space="preserve">2) </w:t>
      </w:r>
      <w:proofErr w:type="spellStart"/>
      <w:r>
        <w:t>непоступление</w:t>
      </w:r>
      <w:proofErr w:type="spellEnd"/>
      <w:r>
        <w:t xml:space="preserve"> задатка на дату рассмотрения заявок на участие в аукционе;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proofErr w:type="gramStart"/>
      <w:r>
        <w:rPr>
          <w:bCs/>
        </w:rPr>
        <w:lastRenderedPageBreak/>
        <w:t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</w:t>
      </w:r>
      <w:proofErr w:type="gramEnd"/>
      <w:r>
        <w:rPr>
          <w:bCs/>
        </w:rPr>
        <w:t xml:space="preserve"> подписания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</w:t>
      </w:r>
      <w:proofErr w:type="gramStart"/>
      <w:r>
        <w:rPr>
          <w:bCs/>
        </w:rPr>
        <w:t>позднее</w:t>
      </w:r>
      <w:proofErr w:type="gramEnd"/>
      <w:r>
        <w:rPr>
          <w:bCs/>
        </w:rPr>
        <w:t xml:space="preserve"> чем на следующий день после дня подписания протокола.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</w:r>
      <w:proofErr w:type="gramStart"/>
      <w:r>
        <w:rPr>
          <w:bCs/>
        </w:rPr>
        <w:t>ии ау</w:t>
      </w:r>
      <w:proofErr w:type="gramEnd"/>
      <w:r>
        <w:rPr>
          <w:bCs/>
        </w:rPr>
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  <w:bCs/>
        </w:rPr>
      </w:pPr>
      <w:r>
        <w:rPr>
          <w:b/>
          <w:bCs/>
        </w:rPr>
        <w:t>В ходе проведения аукциона участники аукциона подают предложения о цене предмета аукциона в соответствии со следующими требованиями: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1) предложение о цене предмета аукциона увеличивает текущее максимальное предложение о цене предмета аукциона на величину "шага аукциона";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2) участник аукциона не вправе подать предложение о цене предмета аукциона в случае, если текущее максимальное предложение о цене предмета аукциона подано таким участником аукциона.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Время ожидания предложения участника электронного аукциона о цене предмета аукциона составляет десять минут. При поступлении предложения участника электронного аукциона о повышении цены предмета аукциона время, оставшееся до истечения указанного срока, обновляется до десяти минут. Если в течение указанного времени ни одного предложения о более высокой цене предмета аукциона не поступило, электронный аукцион завершается.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708"/>
        <w:jc w:val="both"/>
        <w:rPr>
          <w:bCs/>
        </w:rPr>
      </w:pPr>
      <w:r>
        <w:rPr>
          <w:bCs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lastRenderedPageBreak/>
        <w:t>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1" w:name="Par6"/>
      <w:bookmarkEnd w:id="1"/>
      <w:r>
        <w:rPr>
          <w:bCs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>
        <w:rPr>
          <w:bCs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>
        <w:rPr>
          <w:bCs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>Не допускается заключение договора купли-продажи земельного участка, находящегося в государственной или муниципальной собственности, либо договора аренды такого участка, не соответствующих условиям, предусмотренным извещением о проведении аукциона, а также сведениям, содержащимся в протоколе рассмотрения заявок на участие в аукционе, в случае, если аукцион признан несостоявшимся, или в протоколе о результатах электронного аукциона.</w:t>
      </w:r>
      <w:proofErr w:type="gramEnd"/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Задаток, внесенный лицом, признанным победителем аукциона, задаток, внесенный иным лицом, с которым договор купли-продажи или договор аренды земельного участка заключается в соответствии с </w:t>
      </w:r>
      <w:hyperlink r:id="rId10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1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12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РФ, засчитываются в оплату приобретаемого земельного участка или в счет арендной платы за него.</w:t>
      </w:r>
      <w:proofErr w:type="gramEnd"/>
      <w:r>
        <w:rPr>
          <w:bCs/>
        </w:rPr>
        <w:t xml:space="preserve"> Задатки, внесенные этими лицами, не заключившими в установленном настоящей статьей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jc w:val="both"/>
      </w:pPr>
      <w:proofErr w:type="gramStart"/>
      <w:r>
        <w:rPr>
          <w:bCs/>
        </w:rPr>
        <w:t xml:space="preserve">Не допускается требовать от победителя аукциона, иного лица, с которым договор купли-продажи или договор аренды земельного участка заключается в соответствии с </w:t>
      </w:r>
      <w:hyperlink r:id="rId13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14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, </w:t>
      </w:r>
      <w:hyperlink r:id="rId15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и </w:t>
      </w:r>
      <w:hyperlink r:id="rId16" w:anchor="Par17" w:history="1">
        <w:r>
          <w:rPr>
            <w:rStyle w:val="a3"/>
            <w:bCs/>
            <w:color w:val="auto"/>
            <w:u w:val="none"/>
          </w:rPr>
          <w:t>25</w:t>
        </w:r>
      </w:hyperlink>
      <w:r>
        <w:rPr>
          <w:bCs/>
        </w:rPr>
        <w:t xml:space="preserve"> статьи 39.12 Земельного кодекса РФ, возмещение расходов, связанных с выполнением кадастровых работ в отношении земельного участка, являющегося предметом указанных договоров, а также расходов, связанных с организацией и проведением аукциона, за исключением случая, предусмотренного</w:t>
      </w:r>
      <w:proofErr w:type="gramEnd"/>
      <w:r>
        <w:rPr>
          <w:bCs/>
        </w:rPr>
        <w:t xml:space="preserve"> </w:t>
      </w:r>
      <w:hyperlink r:id="rId17" w:history="1">
        <w:r>
          <w:rPr>
            <w:rStyle w:val="a3"/>
            <w:bCs/>
            <w:color w:val="auto"/>
            <w:u w:val="none"/>
          </w:rPr>
          <w:t>пунктом 5 статьи 39.13</w:t>
        </w:r>
      </w:hyperlink>
      <w:r>
        <w:rPr>
          <w:bCs/>
        </w:rPr>
        <w:t xml:space="preserve"> настоящего Кодекса. </w:t>
      </w:r>
      <w:proofErr w:type="gramStart"/>
      <w:r>
        <w:t xml:space="preserve">Допускается взимание оператором электронной площадки с победителя электронного аукциона или иных лиц, с которыми в соответствии с </w:t>
      </w:r>
      <w:hyperlink r:id="rId18" w:history="1">
        <w:r>
          <w:rPr>
            <w:rStyle w:val="a3"/>
            <w:color w:val="auto"/>
            <w:u w:val="none"/>
          </w:rPr>
          <w:t>пунктами 13</w:t>
        </w:r>
      </w:hyperlink>
      <w:r>
        <w:t xml:space="preserve">, </w:t>
      </w:r>
      <w:hyperlink r:id="rId19" w:history="1">
        <w:r>
          <w:rPr>
            <w:rStyle w:val="a3"/>
            <w:color w:val="auto"/>
            <w:u w:val="none"/>
          </w:rPr>
          <w:t>14</w:t>
        </w:r>
      </w:hyperlink>
      <w:r>
        <w:t xml:space="preserve">, </w:t>
      </w:r>
      <w:hyperlink r:id="rId20" w:history="1">
        <w:r>
          <w:rPr>
            <w:rStyle w:val="a3"/>
            <w:color w:val="auto"/>
            <w:u w:val="none"/>
          </w:rPr>
          <w:t>20</w:t>
        </w:r>
      </w:hyperlink>
      <w:r>
        <w:t xml:space="preserve"> и </w:t>
      </w:r>
      <w:hyperlink r:id="rId21" w:history="1">
        <w:r>
          <w:rPr>
            <w:rStyle w:val="a3"/>
            <w:color w:val="auto"/>
            <w:u w:val="none"/>
          </w:rPr>
          <w:t>25 статьи 39.12</w:t>
        </w:r>
      </w:hyperlink>
      <w:r>
        <w:t xml:space="preserve"> Земельного Кодекса РФ заключается договор купли-продажи земельного участка, находящегося в государственной или муниципальной собственности, либо договор аренды такого участка, платы за участие в электронном аукционе в порядке, размере и на условиях, которые установлены Правительством Российской</w:t>
      </w:r>
      <w:proofErr w:type="gramEnd"/>
      <w:r>
        <w:t xml:space="preserve"> Федерации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 не подписали и </w:t>
      </w:r>
      <w:r>
        <w:rPr>
          <w:bCs/>
        </w:rPr>
        <w:lastRenderedPageBreak/>
        <w:t>не представили в</w:t>
      </w:r>
      <w:proofErr w:type="gramEnd"/>
      <w:r>
        <w:rPr>
          <w:bCs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bookmarkStart w:id="2" w:name="Par17"/>
      <w:bookmarkEnd w:id="2"/>
      <w:proofErr w:type="gramStart"/>
      <w:r>
        <w:rPr>
          <w:bCs/>
        </w:rPr>
        <w:t>Если договор купли-продажи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r>
        <w:rPr>
          <w:bCs/>
        </w:rPr>
        <w:t>В случае</w:t>
      </w:r>
      <w:proofErr w:type="gramStart"/>
      <w:r>
        <w:rPr>
          <w:bCs/>
        </w:rPr>
        <w:t>,</w:t>
      </w:r>
      <w:proofErr w:type="gramEnd"/>
      <w:r>
        <w:rPr>
          <w:bCs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уполномоченный орган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067C48" w:rsidRDefault="00067C48" w:rsidP="00067C48">
      <w:pPr>
        <w:autoSpaceDE w:val="0"/>
        <w:autoSpaceDN w:val="0"/>
        <w:adjustRightInd w:val="0"/>
        <w:spacing w:line="276" w:lineRule="auto"/>
        <w:ind w:firstLine="540"/>
        <w:jc w:val="both"/>
        <w:rPr>
          <w:bCs/>
        </w:rPr>
      </w:pPr>
      <w:proofErr w:type="gramStart"/>
      <w:r>
        <w:rPr>
          <w:bCs/>
        </w:rPr>
        <w:t xml:space="preserve"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2" w:history="1">
        <w:r>
          <w:rPr>
            <w:rStyle w:val="a3"/>
            <w:bCs/>
            <w:color w:val="auto"/>
            <w:u w:val="none"/>
          </w:rPr>
          <w:t>пунктом 13</w:t>
        </w:r>
      </w:hyperlink>
      <w:r>
        <w:rPr>
          <w:bCs/>
        </w:rPr>
        <w:t xml:space="preserve">, </w:t>
      </w:r>
      <w:hyperlink r:id="rId23" w:history="1">
        <w:r>
          <w:rPr>
            <w:rStyle w:val="a3"/>
            <w:bCs/>
            <w:color w:val="auto"/>
            <w:u w:val="none"/>
          </w:rPr>
          <w:t>14</w:t>
        </w:r>
      </w:hyperlink>
      <w:r>
        <w:rPr>
          <w:bCs/>
        </w:rPr>
        <w:t xml:space="preserve"> или </w:t>
      </w:r>
      <w:hyperlink r:id="rId24" w:anchor="Par6" w:history="1">
        <w:r>
          <w:rPr>
            <w:rStyle w:val="a3"/>
            <w:bCs/>
            <w:color w:val="auto"/>
            <w:u w:val="none"/>
          </w:rPr>
          <w:t>20</w:t>
        </w:r>
      </w:hyperlink>
      <w:r>
        <w:rPr>
          <w:bCs/>
        </w:rPr>
        <w:t xml:space="preserve"> статьи 39.12 Земельного кодекса РФ и которые уклонились от их заключения, включаются в реестр недобросовестных участников аукциона.</w:t>
      </w:r>
      <w:proofErr w:type="gramEnd"/>
    </w:p>
    <w:p w:rsidR="00067C48" w:rsidRDefault="00067C48" w:rsidP="00067C48">
      <w:pPr>
        <w:pStyle w:val="a6"/>
        <w:spacing w:line="276" w:lineRule="auto"/>
        <w:rPr>
          <w:b/>
        </w:rPr>
      </w:pPr>
      <w:r>
        <w:rPr>
          <w:b/>
        </w:rPr>
        <w:t xml:space="preserve">Задаток должен поступить не позднее </w:t>
      </w:r>
      <w:r>
        <w:rPr>
          <w:b/>
          <w:color w:val="FF0000"/>
        </w:rPr>
        <w:t>10.06.2024 года 10.00 часов (дня рассмотрения заявок)</w:t>
      </w:r>
      <w:r>
        <w:rPr>
          <w:b/>
        </w:rPr>
        <w:t>.</w:t>
      </w:r>
    </w:p>
    <w:p w:rsidR="00067C48" w:rsidRDefault="00067C48" w:rsidP="00067C48">
      <w:r>
        <w:t>Банковские реквизиты для перечисления задатка:</w:t>
      </w:r>
    </w:p>
    <w:p w:rsidR="00067C48" w:rsidRDefault="00067C48" w:rsidP="00067C48">
      <w:r>
        <w:t>Получатель: ИНН 7424022755 КПП 742401001</w:t>
      </w:r>
    </w:p>
    <w:p w:rsidR="00067C48" w:rsidRDefault="00067C48" w:rsidP="00067C48">
      <w:r>
        <w:t>УФК ПО ЧЕЛ</w:t>
      </w:r>
      <w:proofErr w:type="gramStart"/>
      <w:r>
        <w:t>.О</w:t>
      </w:r>
      <w:proofErr w:type="gramEnd"/>
      <w:r>
        <w:t xml:space="preserve">БЛ.(ФУ УВЕЛ.Р-НА, К ПО ЗО АДМИНИСТРАЦИИ УВЕЛЬСКОГО МУНИЦИПАЛЬНОГО РАЙОНА,05393904242БР) </w:t>
      </w:r>
    </w:p>
    <w:p w:rsidR="00067C48" w:rsidRDefault="00067C48" w:rsidP="00067C48">
      <w:pPr>
        <w:spacing w:line="276" w:lineRule="auto"/>
      </w:pPr>
      <w:r>
        <w:t>Банк получателя: ОТДЕЛЕНИЕ ЧЕЛЯБИНСК БАНКА РОССИИ//УФК по Челябинской области г</w:t>
      </w:r>
      <w:proofErr w:type="gramStart"/>
      <w:r>
        <w:t>.Ч</w:t>
      </w:r>
      <w:proofErr w:type="gramEnd"/>
      <w:r>
        <w:t>елябинск</w:t>
      </w:r>
    </w:p>
    <w:p w:rsidR="00067C48" w:rsidRDefault="00067C48" w:rsidP="00067C48">
      <w:pPr>
        <w:spacing w:line="276" w:lineRule="auto"/>
      </w:pPr>
      <w:r>
        <w:t>БИК: 017501500</w:t>
      </w:r>
    </w:p>
    <w:p w:rsidR="00067C48" w:rsidRDefault="00067C48" w:rsidP="00067C48">
      <w:pPr>
        <w:spacing w:line="276" w:lineRule="auto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>: 03232643756550006900</w:t>
      </w:r>
    </w:p>
    <w:p w:rsidR="00067C48" w:rsidRDefault="00067C48" w:rsidP="00067C48">
      <w:proofErr w:type="spellStart"/>
      <w:r>
        <w:t>Кор</w:t>
      </w:r>
      <w:proofErr w:type="spellEnd"/>
      <w:r>
        <w:t>/</w:t>
      </w:r>
      <w:proofErr w:type="spellStart"/>
      <w:r>
        <w:t>сч</w:t>
      </w:r>
      <w:proofErr w:type="spellEnd"/>
      <w:r>
        <w:t>: 40102810645370000062</w:t>
      </w:r>
    </w:p>
    <w:p w:rsidR="00067C48" w:rsidRDefault="00067C48" w:rsidP="00067C48">
      <w:r>
        <w:t>КБК: 0</w:t>
      </w:r>
    </w:p>
    <w:p w:rsidR="00067C48" w:rsidRDefault="00067C48" w:rsidP="00067C48">
      <w:r>
        <w:t>ОКТМО: 0</w:t>
      </w:r>
    </w:p>
    <w:p w:rsidR="00067C48" w:rsidRDefault="00067C48" w:rsidP="00067C48">
      <w:pPr>
        <w:spacing w:line="276" w:lineRule="auto"/>
        <w:jc w:val="both"/>
        <w:rPr>
          <w:bCs/>
        </w:rPr>
      </w:pPr>
      <w:r>
        <w:t>Наименование платежа:</w:t>
      </w:r>
      <w:r>
        <w:rPr>
          <w:bCs/>
        </w:rPr>
        <w:t xml:space="preserve"> задаток</w:t>
      </w:r>
      <w:r>
        <w:t>.</w:t>
      </w:r>
    </w:p>
    <w:p w:rsidR="00067C48" w:rsidRDefault="00067C48" w:rsidP="00067C48">
      <w:pPr>
        <w:spacing w:line="276" w:lineRule="auto"/>
        <w:jc w:val="both"/>
      </w:pPr>
      <w:r>
        <w:t>Исполнение обязанности по внесению суммы задатка третьими лицами не допускается.</w:t>
      </w:r>
    </w:p>
    <w:p w:rsidR="00067C48" w:rsidRDefault="00067C48" w:rsidP="00067C48">
      <w:pPr>
        <w:spacing w:line="276" w:lineRule="auto"/>
        <w:ind w:firstLine="540"/>
        <w:jc w:val="both"/>
      </w:pPr>
      <w:r>
        <w:t xml:space="preserve">Проект договора аренды, бланк заявки размещен на сайте: </w:t>
      </w:r>
      <w:proofErr w:type="spellStart"/>
      <w:r>
        <w:t>www.torgi.gov.ru</w:t>
      </w:r>
      <w:proofErr w:type="spellEnd"/>
      <w:r>
        <w:t xml:space="preserve"> ознакомиться с проектом договора аренды земельного участка, получить бланки заявки возможно по адресу: Челябинская область, Увельский район, п</w:t>
      </w:r>
      <w:proofErr w:type="gramStart"/>
      <w:r>
        <w:t>.У</w:t>
      </w:r>
      <w:proofErr w:type="gramEnd"/>
      <w:r>
        <w:t xml:space="preserve">вельский, ул.Кирова, д.2, 2 этаж, </w:t>
      </w:r>
      <w:proofErr w:type="spellStart"/>
      <w:r>
        <w:t>каб.№</w:t>
      </w:r>
      <w:proofErr w:type="spellEnd"/>
      <w:r>
        <w:t xml:space="preserve"> 29 в часы приема заявок.</w:t>
      </w:r>
    </w:p>
    <w:p w:rsidR="00EF37DB" w:rsidRPr="00C22964" w:rsidRDefault="00067C48" w:rsidP="00067C48">
      <w:pPr>
        <w:spacing w:line="276" w:lineRule="auto"/>
        <w:ind w:firstLine="708"/>
        <w:jc w:val="both"/>
      </w:pPr>
      <w:r>
        <w:t>Осмотр земельных участков на местности проводится по письменному обращению с 13.00 до 14.00 по пятницам,  в период приема заявок на участие в аукционе на право заключения договора аренды земельного участка</w:t>
      </w:r>
      <w:r w:rsidR="00EF37DB" w:rsidRPr="00C22964">
        <w:t>.</w:t>
      </w:r>
    </w:p>
    <w:p w:rsidR="00C42350" w:rsidRDefault="00C42350" w:rsidP="00C42350">
      <w:pPr>
        <w:spacing w:line="276" w:lineRule="auto"/>
        <w:jc w:val="both"/>
      </w:pPr>
    </w:p>
    <w:p w:rsidR="003940A8" w:rsidRPr="00C22964" w:rsidRDefault="003940A8" w:rsidP="003940A8">
      <w:pPr>
        <w:spacing w:line="276" w:lineRule="auto"/>
        <w:ind w:firstLine="708"/>
        <w:jc w:val="both"/>
      </w:pPr>
    </w:p>
    <w:p w:rsidR="003940A8" w:rsidRPr="00905864" w:rsidRDefault="003940A8" w:rsidP="003940A8">
      <w:pPr>
        <w:spacing w:line="276" w:lineRule="auto"/>
        <w:jc w:val="both"/>
      </w:pPr>
    </w:p>
    <w:p w:rsidR="00893193" w:rsidRDefault="00893193" w:rsidP="00824344"/>
    <w:p w:rsidR="00AD64FB" w:rsidRDefault="00AD64FB" w:rsidP="00824344"/>
    <w:p w:rsidR="00893193" w:rsidRDefault="00893193" w:rsidP="00824344"/>
    <w:p w:rsidR="00706D7A" w:rsidRDefault="00706D7A" w:rsidP="00824344"/>
    <w:p w:rsidR="00706D7A" w:rsidRDefault="00706D7A" w:rsidP="00824344"/>
    <w:p w:rsidR="00C73DEC" w:rsidRDefault="00C73DEC" w:rsidP="00824344"/>
    <w:p w:rsidR="00C73DEC" w:rsidRDefault="00C73DEC" w:rsidP="00824344"/>
    <w:p w:rsidR="00C73DEC" w:rsidRDefault="00C73DEC" w:rsidP="00824344"/>
    <w:p w:rsidR="00C73DEC" w:rsidRPr="00AE7E3F" w:rsidRDefault="00C73DEC" w:rsidP="00824344"/>
    <w:p w:rsidR="00AE7E3F" w:rsidRDefault="00AE7E3F" w:rsidP="00824344"/>
    <w:p w:rsidR="00824344" w:rsidRPr="00FC0125" w:rsidRDefault="00824344" w:rsidP="00824344">
      <w:r w:rsidRPr="00FC0125">
        <w:lastRenderedPageBreak/>
        <w:t xml:space="preserve">Регистрационный № 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24344" w:rsidRPr="00FC0125" w:rsidRDefault="00824344" w:rsidP="00824344">
      <w:pPr>
        <w:ind w:left="-142"/>
      </w:pPr>
      <w:r w:rsidRPr="00FC0125">
        <w:t>«______» ______________ 202</w:t>
      </w:r>
      <w:r w:rsidR="00893193">
        <w:t>4</w:t>
      </w:r>
      <w:r w:rsidRPr="00FC0125">
        <w:t xml:space="preserve"> г.</w:t>
      </w:r>
    </w:p>
    <w:p w:rsidR="00824344" w:rsidRPr="00FC0125" w:rsidRDefault="00824344" w:rsidP="00824344">
      <w:pPr>
        <w:ind w:left="-142"/>
      </w:pPr>
      <w:r w:rsidRPr="00FC0125">
        <w:t>время ________________________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ЗАЯВКА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 xml:space="preserve">на участие в аукционе </w:t>
      </w:r>
      <w:proofErr w:type="gramStart"/>
      <w:r w:rsidRPr="00FC0125">
        <w:rPr>
          <w:b/>
        </w:rPr>
        <w:t>на право на</w:t>
      </w:r>
      <w:proofErr w:type="gramEnd"/>
      <w:r w:rsidRPr="00FC0125">
        <w:rPr>
          <w:b/>
        </w:rPr>
        <w:t xml:space="preserve"> заключения договора аренды</w:t>
      </w:r>
    </w:p>
    <w:p w:rsidR="00824344" w:rsidRPr="00FC0125" w:rsidRDefault="00824344" w:rsidP="00824344">
      <w:pPr>
        <w:jc w:val="center"/>
        <w:rPr>
          <w:b/>
        </w:rPr>
      </w:pPr>
      <w:r w:rsidRPr="00FC0125">
        <w:rPr>
          <w:b/>
        </w:rPr>
        <w:t>земельного участка, находящегося в государственной собственности</w:t>
      </w:r>
    </w:p>
    <w:p w:rsidR="00824344" w:rsidRPr="00FC0125" w:rsidRDefault="00824344" w:rsidP="00824344">
      <w:pPr>
        <w:jc w:val="right"/>
      </w:pPr>
      <w:r w:rsidRPr="00FC0125">
        <w:t xml:space="preserve">                                                                              </w:t>
      </w:r>
    </w:p>
    <w:p w:rsidR="00824344" w:rsidRPr="00FC0125" w:rsidRDefault="00824344" w:rsidP="00824344">
      <w:pPr>
        <w:jc w:val="right"/>
      </w:pPr>
      <w:r w:rsidRPr="00FC0125">
        <w:t xml:space="preserve">  В Комитет по земельным отношениям </w:t>
      </w:r>
    </w:p>
    <w:p w:rsidR="00824344" w:rsidRPr="00FC0125" w:rsidRDefault="00824344" w:rsidP="00824344">
      <w:pPr>
        <w:jc w:val="right"/>
      </w:pPr>
      <w:r w:rsidRPr="00FC0125">
        <w:t xml:space="preserve">администрации  Увельского </w:t>
      </w:r>
    </w:p>
    <w:p w:rsidR="00824344" w:rsidRPr="00FC0125" w:rsidRDefault="00824344" w:rsidP="00824344">
      <w:pPr>
        <w:jc w:val="right"/>
      </w:pPr>
      <w:r w:rsidRPr="00FC0125">
        <w:t>муниципального района</w:t>
      </w:r>
    </w:p>
    <w:p w:rsidR="00824344" w:rsidRPr="00FC0125" w:rsidRDefault="00824344" w:rsidP="00824344">
      <w:r w:rsidRPr="00FC0125">
        <w:t xml:space="preserve">      От ___________________________________________________________________________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>(</w:t>
      </w:r>
      <w:r w:rsidRPr="00FC0125">
        <w:rPr>
          <w:sz w:val="18"/>
          <w:szCs w:val="18"/>
        </w:rPr>
        <w:t>для юридических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полное наименование юридического лица, сведения о государственной регистрации, ОГРН, ИНН, КПП;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 _________________________________________________________________________________</w:t>
      </w:r>
    </w:p>
    <w:p w:rsidR="00824344" w:rsidRPr="00FC0125" w:rsidRDefault="00824344" w:rsidP="00824344">
      <w:pPr>
        <w:jc w:val="center"/>
        <w:rPr>
          <w:sz w:val="18"/>
          <w:szCs w:val="18"/>
        </w:rPr>
      </w:pPr>
      <w:r w:rsidRPr="00FC0125">
        <w:rPr>
          <w:sz w:val="18"/>
          <w:szCs w:val="18"/>
        </w:rPr>
        <w:t>для физических ли</w:t>
      </w:r>
      <w:proofErr w:type="gramStart"/>
      <w:r w:rsidRPr="00FC0125">
        <w:rPr>
          <w:sz w:val="18"/>
          <w:szCs w:val="18"/>
        </w:rPr>
        <w:t>ц-</w:t>
      </w:r>
      <w:proofErr w:type="gramEnd"/>
      <w:r w:rsidRPr="00FC0125">
        <w:rPr>
          <w:sz w:val="18"/>
          <w:szCs w:val="18"/>
        </w:rPr>
        <w:t xml:space="preserve"> фамилия, имя, отчество, паспортные данные, ИНН, СНИЛС)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r w:rsidRPr="00FC0125">
        <w:t xml:space="preserve"> _________________________________________________________________ (дале</w:t>
      </w:r>
      <w:proofErr w:type="gramStart"/>
      <w:r w:rsidRPr="00FC0125">
        <w:t>е-</w:t>
      </w:r>
      <w:proofErr w:type="gramEnd"/>
      <w:r w:rsidRPr="00FC0125">
        <w:t xml:space="preserve"> заявитель).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 Адрес заявителя (ей): ____________________________________________________________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t xml:space="preserve">                                                     </w:t>
      </w:r>
      <w:r w:rsidRPr="00FC0125">
        <w:rPr>
          <w:sz w:val="18"/>
          <w:szCs w:val="18"/>
        </w:rPr>
        <w:t>(местонахождение юридического лица; место регистрации физического лица)</w:t>
      </w: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</w:p>
    <w:p w:rsidR="00824344" w:rsidRPr="00FC0125" w:rsidRDefault="00824344" w:rsidP="00824344">
      <w:pPr>
        <w:pBdr>
          <w:bottom w:val="single" w:sz="12" w:space="1" w:color="auto"/>
        </w:pBdr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Банковские реквизиты:____________________________________________________________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t xml:space="preserve">                                                      </w:t>
      </w:r>
      <w:r w:rsidRPr="00FC0125">
        <w:rPr>
          <w:sz w:val="18"/>
          <w:szCs w:val="18"/>
        </w:rPr>
        <w:t xml:space="preserve">(наименование банка, номер расчетного счета)    </w:t>
      </w:r>
    </w:p>
    <w:p w:rsidR="00824344" w:rsidRPr="00FC0125" w:rsidRDefault="00824344" w:rsidP="00824344">
      <w:r w:rsidRPr="00FC0125">
        <w:t xml:space="preserve">     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824344">
      <w:r w:rsidRPr="00FC0125">
        <w:t xml:space="preserve">     Телефон (факс) заявителя (ей): _____________________________________________________</w:t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</w:r>
    </w:p>
    <w:p w:rsidR="00824344" w:rsidRPr="00FC0125" w:rsidRDefault="00824344" w:rsidP="00824344">
      <w:pPr>
        <w:tabs>
          <w:tab w:val="left" w:pos="360"/>
        </w:tabs>
        <w:ind w:left="360"/>
      </w:pPr>
      <w:r w:rsidRPr="00FC0125">
        <w:tab/>
        <w:t xml:space="preserve">Прошу (сим) принять участие в </w:t>
      </w:r>
      <w:r w:rsidR="002935F9" w:rsidRPr="00FC0125">
        <w:t xml:space="preserve">электронном </w:t>
      </w:r>
      <w:r w:rsidRPr="00FC0125">
        <w:t>аукционе на право заключения договора аренды земельного участка, находящегося в государственной собственности, дата проведения аукциона _________________, Лот № ____, земельный участок общей площадью  ___________(кв.м.) га,  с кадастровым номером  74:21:_____________________________.</w:t>
      </w:r>
    </w:p>
    <w:p w:rsidR="00824344" w:rsidRPr="00FC0125" w:rsidRDefault="00824344" w:rsidP="00824344">
      <w:pPr>
        <w:tabs>
          <w:tab w:val="left" w:pos="360"/>
        </w:tabs>
        <w:ind w:left="360"/>
      </w:pPr>
    </w:p>
    <w:p w:rsidR="00824344" w:rsidRPr="00FC0125" w:rsidRDefault="00824344" w:rsidP="00B16B3B">
      <w:pPr>
        <w:numPr>
          <w:ilvl w:val="0"/>
          <w:numId w:val="1"/>
        </w:numPr>
        <w:rPr>
          <w:b/>
        </w:rPr>
      </w:pPr>
      <w:r w:rsidRPr="00FC0125">
        <w:rPr>
          <w:b/>
        </w:rPr>
        <w:t>Сведения о земельном участке (на день составления заявки):</w:t>
      </w: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Земельный участок имеет следующие адресные ориентиры:</w:t>
      </w:r>
    </w:p>
    <w:p w:rsidR="00824344" w:rsidRPr="00FC0125" w:rsidRDefault="00824344" w:rsidP="00824344">
      <w:pPr>
        <w:ind w:left="360"/>
        <w:jc w:val="center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          (город, село и т.д. и иные адресные ориентиры)</w:t>
      </w:r>
    </w:p>
    <w:p w:rsidR="00824344" w:rsidRPr="00FC0125" w:rsidRDefault="00824344" w:rsidP="00824344">
      <w:pPr>
        <w:rPr>
          <w:szCs w:val="18"/>
        </w:rPr>
      </w:pPr>
      <w:r w:rsidRPr="00FC0125">
        <w:rPr>
          <w:szCs w:val="18"/>
        </w:rPr>
        <w:t xml:space="preserve">    _______________________________________________________________________________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</w:t>
      </w:r>
    </w:p>
    <w:p w:rsidR="00824344" w:rsidRPr="00FC0125" w:rsidRDefault="00824344" w:rsidP="00824344">
      <w:r w:rsidRPr="00FC0125">
        <w:t xml:space="preserve">   _________________________________________________________________________________</w:t>
      </w:r>
    </w:p>
    <w:p w:rsidR="00824344" w:rsidRPr="00FC0125" w:rsidRDefault="00824344" w:rsidP="00824344"/>
    <w:p w:rsidR="00824344" w:rsidRPr="00FC0125" w:rsidRDefault="00824344" w:rsidP="00B16B3B">
      <w:pPr>
        <w:numPr>
          <w:ilvl w:val="1"/>
          <w:numId w:val="1"/>
        </w:numPr>
      </w:pPr>
      <w:r w:rsidRPr="00FC0125">
        <w:t>Категория земельного участка и вид разрешенного использования:______________________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______________________________________________________________________________________________________________________________________________________________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B16B3B">
      <w:pPr>
        <w:numPr>
          <w:ilvl w:val="1"/>
          <w:numId w:val="1"/>
        </w:numPr>
      </w:pPr>
      <w:r w:rsidRPr="00FC0125">
        <w:t>Ограничения использования и обременения земельного участка:</w:t>
      </w:r>
    </w:p>
    <w:p w:rsidR="00824344" w:rsidRPr="00FC0125" w:rsidRDefault="00824344" w:rsidP="00824344">
      <w:pPr>
        <w:ind w:left="360"/>
      </w:pPr>
      <w:r w:rsidRPr="00FC0125">
        <w:t>_______________________________________________________________________________.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ind w:left="360"/>
      </w:pPr>
      <w:r w:rsidRPr="00FC0125">
        <w:rPr>
          <w:b/>
        </w:rPr>
        <w:t>Заявитель:</w:t>
      </w:r>
      <w:r w:rsidRPr="00FC0125">
        <w:t xml:space="preserve"> ____________________________________                  ______________________</w:t>
      </w: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</w:t>
      </w:r>
      <w:proofErr w:type="gramStart"/>
      <w:r w:rsidRPr="00FC0125">
        <w:rPr>
          <w:sz w:val="18"/>
          <w:szCs w:val="18"/>
        </w:rPr>
        <w:t>(ФИО, должность представителя юридического лица;                                                  (подпись)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</w:t>
      </w:r>
      <w:proofErr w:type="gramStart"/>
      <w:r w:rsidRPr="00FC0125">
        <w:rPr>
          <w:sz w:val="18"/>
          <w:szCs w:val="18"/>
        </w:rPr>
        <w:t>ФИО физического лица)</w:t>
      </w:r>
      <w:proofErr w:type="gramEnd"/>
    </w:p>
    <w:p w:rsidR="00824344" w:rsidRPr="00FC0125" w:rsidRDefault="00824344" w:rsidP="00824344">
      <w:pPr>
        <w:ind w:left="360"/>
        <w:rPr>
          <w:sz w:val="18"/>
          <w:szCs w:val="18"/>
        </w:rPr>
      </w:pP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«_________» __________________________ 202</w:t>
      </w:r>
      <w:r w:rsidR="00893193">
        <w:rPr>
          <w:sz w:val="18"/>
          <w:szCs w:val="18"/>
        </w:rPr>
        <w:t>4</w:t>
      </w:r>
      <w:r w:rsidRPr="00FC0125">
        <w:rPr>
          <w:sz w:val="18"/>
          <w:szCs w:val="18"/>
        </w:rPr>
        <w:t xml:space="preserve"> г.                                                         М.П.</w:t>
      </w:r>
    </w:p>
    <w:p w:rsidR="00824344" w:rsidRPr="00FC0125" w:rsidRDefault="00824344" w:rsidP="00824344">
      <w:pPr>
        <w:rPr>
          <w:sz w:val="18"/>
          <w:szCs w:val="18"/>
        </w:rPr>
      </w:pPr>
    </w:p>
    <w:p w:rsidR="00824344" w:rsidRPr="00FC0125" w:rsidRDefault="00824344" w:rsidP="00824344">
      <w:pPr>
        <w:ind w:left="360"/>
        <w:rPr>
          <w:sz w:val="18"/>
          <w:szCs w:val="18"/>
        </w:rPr>
      </w:pPr>
      <w:r w:rsidRPr="00FC0125">
        <w:rPr>
          <w:b/>
        </w:rPr>
        <w:t>Принял:  ______</w:t>
      </w:r>
      <w:r w:rsidRPr="00FC0125">
        <w:rPr>
          <w:sz w:val="18"/>
          <w:szCs w:val="18"/>
        </w:rPr>
        <w:t>_________________________________________                           _____________________________</w:t>
      </w:r>
    </w:p>
    <w:p w:rsidR="00824344" w:rsidRPr="00FC0125" w:rsidRDefault="00824344" w:rsidP="00824344">
      <w:pPr>
        <w:rPr>
          <w:sz w:val="18"/>
          <w:szCs w:val="18"/>
        </w:rPr>
      </w:pPr>
      <w:r w:rsidRPr="00FC0125">
        <w:rPr>
          <w:sz w:val="18"/>
          <w:szCs w:val="18"/>
        </w:rPr>
        <w:t xml:space="preserve">                                       (должность, ФИО лица, принявшего документы)                                                      (подпись) </w:t>
      </w:r>
    </w:p>
    <w:p w:rsidR="00824344" w:rsidRPr="00FC0125" w:rsidRDefault="00824344" w:rsidP="00824344">
      <w:pPr>
        <w:ind w:left="360"/>
        <w:jc w:val="center"/>
        <w:rPr>
          <w:sz w:val="18"/>
          <w:szCs w:val="18"/>
        </w:rPr>
      </w:pPr>
      <w:r w:rsidRPr="00FC0125">
        <w:rPr>
          <w:b/>
        </w:rPr>
        <w:br w:type="page"/>
      </w:r>
      <w:r w:rsidRPr="00FC0125">
        <w:rPr>
          <w:b/>
        </w:rPr>
        <w:lastRenderedPageBreak/>
        <w:t>Документы необходимые для участия в аукционе:</w:t>
      </w:r>
    </w:p>
    <w:p w:rsidR="00824344" w:rsidRPr="00FC0125" w:rsidRDefault="00824344" w:rsidP="00824344">
      <w:pPr>
        <w:ind w:left="360"/>
        <w:rPr>
          <w:b/>
        </w:rPr>
      </w:pP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1) заявка на участие в аукционе по установленной в извещении о проведен</w:t>
      </w:r>
      <w:proofErr w:type="gramStart"/>
      <w:r w:rsidRPr="00FC0125">
        <w:t>ии ау</w:t>
      </w:r>
      <w:proofErr w:type="gramEnd"/>
      <w:r w:rsidRPr="00FC0125">
        <w:t>кциона форме с указанием банковских реквизитов счета для возврата задатка;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2) копии документов, удостоверяющих личность заявителя (для граждан);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24344" w:rsidRPr="00FC0125" w:rsidRDefault="00824344" w:rsidP="00824344">
      <w:pPr>
        <w:autoSpaceDE w:val="0"/>
        <w:autoSpaceDN w:val="0"/>
        <w:adjustRightInd w:val="0"/>
        <w:jc w:val="both"/>
      </w:pPr>
      <w:r w:rsidRPr="00FC0125">
        <w:t>4) документы, подтверждающие внесение задатка.</w:t>
      </w:r>
    </w:p>
    <w:p w:rsidR="002935F9" w:rsidRPr="00FC0125" w:rsidRDefault="002935F9" w:rsidP="00824344">
      <w:pPr>
        <w:autoSpaceDE w:val="0"/>
        <w:autoSpaceDN w:val="0"/>
        <w:adjustRightInd w:val="0"/>
        <w:jc w:val="both"/>
      </w:pPr>
    </w:p>
    <w:p w:rsidR="002935F9" w:rsidRPr="00FC0125" w:rsidRDefault="002935F9" w:rsidP="00824344">
      <w:pPr>
        <w:autoSpaceDE w:val="0"/>
        <w:autoSpaceDN w:val="0"/>
        <w:adjustRightInd w:val="0"/>
        <w:jc w:val="both"/>
      </w:pPr>
      <w:r w:rsidRPr="00FC0125">
        <w:t>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документов.</w:t>
      </w:r>
    </w:p>
    <w:p w:rsidR="00824344" w:rsidRPr="00FC0125" w:rsidRDefault="00824344" w:rsidP="00824344">
      <w:pPr>
        <w:autoSpaceDE w:val="0"/>
        <w:autoSpaceDN w:val="0"/>
        <w:adjustRightInd w:val="0"/>
        <w:ind w:firstLine="540"/>
        <w:jc w:val="both"/>
      </w:pPr>
      <w:r w:rsidRPr="00FC0125">
        <w:t>Представление документов, подтверждающих внесение задатка, признается заключением соглашения о задатке.</w:t>
      </w:r>
    </w:p>
    <w:p w:rsidR="00824344" w:rsidRPr="00FC0125" w:rsidRDefault="00824344" w:rsidP="00824344">
      <w:pPr>
        <w:ind w:left="360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Pr="00FC0125" w:rsidRDefault="00824344" w:rsidP="00824344">
      <w:pPr>
        <w:jc w:val="both"/>
      </w:pPr>
    </w:p>
    <w:p w:rsidR="00824344" w:rsidRDefault="00824344" w:rsidP="00824344">
      <w:pPr>
        <w:jc w:val="both"/>
      </w:pPr>
    </w:p>
    <w:p w:rsidR="006A082F" w:rsidRDefault="006A082F" w:rsidP="00824344">
      <w:pPr>
        <w:jc w:val="both"/>
      </w:pPr>
    </w:p>
    <w:sectPr w:rsidR="006A082F" w:rsidSect="006A082F">
      <w:pgSz w:w="11906" w:h="16838"/>
      <w:pgMar w:top="426" w:right="424" w:bottom="568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0" w:firstLine="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0" w:firstLine="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0" w:firstLine="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0" w:firstLine="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0" w:firstLine="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0" w:firstLine="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0" w:firstLine="0"/>
      </w:pPr>
      <w:rPr>
        <w:rFonts w:ascii="Symbol" w:hAnsi="Symbol" w:cs="Times New Roman"/>
      </w:rPr>
    </w:lvl>
  </w:abstractNum>
  <w:abstractNum w:abstractNumId="3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5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8">
    <w:nsid w:val="0D2E49F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29B115CB"/>
    <w:multiLevelType w:val="hybridMultilevel"/>
    <w:tmpl w:val="9D02C1C2"/>
    <w:lvl w:ilvl="0" w:tplc="CFF483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C4A9C2">
      <w:numFmt w:val="none"/>
      <w:lvlText w:val=""/>
      <w:lvlJc w:val="left"/>
      <w:pPr>
        <w:tabs>
          <w:tab w:val="num" w:pos="360"/>
        </w:tabs>
      </w:pPr>
    </w:lvl>
    <w:lvl w:ilvl="2" w:tplc="F2EAB260">
      <w:numFmt w:val="none"/>
      <w:lvlText w:val=""/>
      <w:lvlJc w:val="left"/>
      <w:pPr>
        <w:tabs>
          <w:tab w:val="num" w:pos="360"/>
        </w:tabs>
      </w:pPr>
    </w:lvl>
    <w:lvl w:ilvl="3" w:tplc="A2984BCC">
      <w:numFmt w:val="none"/>
      <w:lvlText w:val=""/>
      <w:lvlJc w:val="left"/>
      <w:pPr>
        <w:tabs>
          <w:tab w:val="num" w:pos="360"/>
        </w:tabs>
      </w:pPr>
    </w:lvl>
    <w:lvl w:ilvl="4" w:tplc="56AEDA9E">
      <w:numFmt w:val="none"/>
      <w:lvlText w:val=""/>
      <w:lvlJc w:val="left"/>
      <w:pPr>
        <w:tabs>
          <w:tab w:val="num" w:pos="360"/>
        </w:tabs>
      </w:pPr>
    </w:lvl>
    <w:lvl w:ilvl="5" w:tplc="6ED44C6E">
      <w:numFmt w:val="none"/>
      <w:lvlText w:val=""/>
      <w:lvlJc w:val="left"/>
      <w:pPr>
        <w:tabs>
          <w:tab w:val="num" w:pos="360"/>
        </w:tabs>
      </w:pPr>
    </w:lvl>
    <w:lvl w:ilvl="6" w:tplc="769CAFA4">
      <w:numFmt w:val="none"/>
      <w:lvlText w:val=""/>
      <w:lvlJc w:val="left"/>
      <w:pPr>
        <w:tabs>
          <w:tab w:val="num" w:pos="360"/>
        </w:tabs>
      </w:pPr>
    </w:lvl>
    <w:lvl w:ilvl="7" w:tplc="CF9628E2">
      <w:numFmt w:val="none"/>
      <w:lvlText w:val=""/>
      <w:lvlJc w:val="left"/>
      <w:pPr>
        <w:tabs>
          <w:tab w:val="num" w:pos="360"/>
        </w:tabs>
      </w:pPr>
    </w:lvl>
    <w:lvl w:ilvl="8" w:tplc="E826809A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9B3734D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1">
    <w:nsid w:val="30137A37"/>
    <w:multiLevelType w:val="hybridMultilevel"/>
    <w:tmpl w:val="E0B2A1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7631D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3BC70F52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4">
    <w:nsid w:val="429511DB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4A544126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>
    <w:nsid w:val="514C213C"/>
    <w:multiLevelType w:val="hybridMultilevel"/>
    <w:tmpl w:val="F96EA32C"/>
    <w:lvl w:ilvl="0" w:tplc="6A548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5375A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8">
    <w:nsid w:val="56693828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57674F5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58D11DE5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1">
    <w:nsid w:val="70855F54"/>
    <w:multiLevelType w:val="hybridMultilevel"/>
    <w:tmpl w:val="90F44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00611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4613"/>
        </w:tabs>
        <w:ind w:left="4613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3">
    <w:nsid w:val="7F0C50F4"/>
    <w:multiLevelType w:val="hybridMultilevel"/>
    <w:tmpl w:val="2E42F9CC"/>
    <w:lvl w:ilvl="0" w:tplc="C9CC4A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E0580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3A4B32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29C460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8609FA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DE2ED0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922773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032DE7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5C4B2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9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20"/>
  </w:num>
  <w:num w:numId="6">
    <w:abstractNumId w:val="12"/>
  </w:num>
  <w:num w:numId="7">
    <w:abstractNumId w:val="13"/>
  </w:num>
  <w:num w:numId="8">
    <w:abstractNumId w:val="22"/>
  </w:num>
  <w:num w:numId="9">
    <w:abstractNumId w:val="10"/>
  </w:num>
  <w:num w:numId="10">
    <w:abstractNumId w:val="18"/>
  </w:num>
  <w:num w:numId="11">
    <w:abstractNumId w:val="19"/>
  </w:num>
  <w:num w:numId="12">
    <w:abstractNumId w:val="14"/>
  </w:num>
  <w:num w:numId="13">
    <w:abstractNumId w:val="17"/>
  </w:num>
  <w:num w:numId="14">
    <w:abstractNumId w:val="15"/>
  </w:num>
  <w:num w:numId="15">
    <w:abstractNumId w:val="4"/>
  </w:num>
  <w:num w:numId="1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</w:num>
  <w:num w:numId="18">
    <w:abstractNumId w:val="6"/>
  </w:num>
  <w:num w:numId="19">
    <w:abstractNumId w:val="7"/>
  </w:num>
  <w:num w:numId="20">
    <w:abstractNumId w:val="0"/>
  </w:num>
  <w:num w:numId="21">
    <w:abstractNumId w:val="3"/>
  </w:num>
  <w:num w:numId="22">
    <w:abstractNumId w:val="1"/>
  </w:num>
  <w:num w:numId="23">
    <w:abstractNumId w:val="2"/>
  </w:num>
  <w:num w:numId="24">
    <w:abstractNumId w:val="3"/>
  </w:num>
  <w:num w:numId="25">
    <w:abstractNumId w:val="0"/>
  </w:num>
  <w:num w:numId="26">
    <w:abstractNumId w:val="1"/>
  </w:num>
  <w:num w:numId="27">
    <w:abstractNumId w:val="2"/>
  </w:num>
  <w:num w:numId="28">
    <w:abstractNumId w:val="11"/>
  </w:num>
  <w:num w:numId="29">
    <w:abstractNumId w:val="21"/>
  </w:num>
  <w:num w:numId="30">
    <w:abstractNumId w:val="16"/>
  </w:num>
  <w:num w:numId="31">
    <w:abstractNumId w:val="4"/>
  </w:num>
  <w:num w:numId="3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96B70"/>
    <w:rsid w:val="00002171"/>
    <w:rsid w:val="000055E4"/>
    <w:rsid w:val="00011488"/>
    <w:rsid w:val="000134B1"/>
    <w:rsid w:val="000134E1"/>
    <w:rsid w:val="00037F24"/>
    <w:rsid w:val="00040197"/>
    <w:rsid w:val="000459BB"/>
    <w:rsid w:val="00046231"/>
    <w:rsid w:val="00054470"/>
    <w:rsid w:val="00067C48"/>
    <w:rsid w:val="00070808"/>
    <w:rsid w:val="00073D42"/>
    <w:rsid w:val="00086748"/>
    <w:rsid w:val="00096339"/>
    <w:rsid w:val="000A31D8"/>
    <w:rsid w:val="000C670F"/>
    <w:rsid w:val="000E3FD8"/>
    <w:rsid w:val="000E52E5"/>
    <w:rsid w:val="000F6ACE"/>
    <w:rsid w:val="00117EA1"/>
    <w:rsid w:val="001207F1"/>
    <w:rsid w:val="00146D1D"/>
    <w:rsid w:val="00162239"/>
    <w:rsid w:val="0017497C"/>
    <w:rsid w:val="00186032"/>
    <w:rsid w:val="001A2F35"/>
    <w:rsid w:val="001C11AE"/>
    <w:rsid w:val="001D513F"/>
    <w:rsid w:val="001E19D6"/>
    <w:rsid w:val="00216577"/>
    <w:rsid w:val="002570FB"/>
    <w:rsid w:val="00264B0D"/>
    <w:rsid w:val="00265A86"/>
    <w:rsid w:val="002908BE"/>
    <w:rsid w:val="002935F9"/>
    <w:rsid w:val="00295495"/>
    <w:rsid w:val="00297ED8"/>
    <w:rsid w:val="002A1DDB"/>
    <w:rsid w:val="00301FD4"/>
    <w:rsid w:val="00306DE1"/>
    <w:rsid w:val="003150DB"/>
    <w:rsid w:val="0033224F"/>
    <w:rsid w:val="00337561"/>
    <w:rsid w:val="0036264F"/>
    <w:rsid w:val="003900D6"/>
    <w:rsid w:val="0039078B"/>
    <w:rsid w:val="003940A8"/>
    <w:rsid w:val="003A2A99"/>
    <w:rsid w:val="003A72C9"/>
    <w:rsid w:val="00400B0D"/>
    <w:rsid w:val="004100A2"/>
    <w:rsid w:val="00440003"/>
    <w:rsid w:val="00475EDA"/>
    <w:rsid w:val="00477F96"/>
    <w:rsid w:val="00487987"/>
    <w:rsid w:val="00495A13"/>
    <w:rsid w:val="00497AA1"/>
    <w:rsid w:val="004B1F2A"/>
    <w:rsid w:val="004C4216"/>
    <w:rsid w:val="004C45E3"/>
    <w:rsid w:val="004D34F8"/>
    <w:rsid w:val="00502C3B"/>
    <w:rsid w:val="00507E85"/>
    <w:rsid w:val="0054418F"/>
    <w:rsid w:val="00556D9E"/>
    <w:rsid w:val="00563BFF"/>
    <w:rsid w:val="00574FB6"/>
    <w:rsid w:val="005805A7"/>
    <w:rsid w:val="005A507B"/>
    <w:rsid w:val="005A71BA"/>
    <w:rsid w:val="005C6385"/>
    <w:rsid w:val="005E3650"/>
    <w:rsid w:val="005E65FE"/>
    <w:rsid w:val="00600F60"/>
    <w:rsid w:val="00623D75"/>
    <w:rsid w:val="0062519C"/>
    <w:rsid w:val="00655613"/>
    <w:rsid w:val="0067559F"/>
    <w:rsid w:val="0069641C"/>
    <w:rsid w:val="006A02CE"/>
    <w:rsid w:val="006A082F"/>
    <w:rsid w:val="006B65B6"/>
    <w:rsid w:val="006F7291"/>
    <w:rsid w:val="00706D7A"/>
    <w:rsid w:val="00714D8B"/>
    <w:rsid w:val="007244EB"/>
    <w:rsid w:val="007265E3"/>
    <w:rsid w:val="00727D10"/>
    <w:rsid w:val="00760504"/>
    <w:rsid w:val="007704E4"/>
    <w:rsid w:val="007867B9"/>
    <w:rsid w:val="007A58B9"/>
    <w:rsid w:val="007C474C"/>
    <w:rsid w:val="007C63D5"/>
    <w:rsid w:val="007E75BB"/>
    <w:rsid w:val="007F6CA4"/>
    <w:rsid w:val="00824344"/>
    <w:rsid w:val="0087246B"/>
    <w:rsid w:val="00882256"/>
    <w:rsid w:val="00882FC5"/>
    <w:rsid w:val="00883936"/>
    <w:rsid w:val="00893193"/>
    <w:rsid w:val="00895065"/>
    <w:rsid w:val="00896A28"/>
    <w:rsid w:val="008C2415"/>
    <w:rsid w:val="008D4117"/>
    <w:rsid w:val="009050C2"/>
    <w:rsid w:val="009205BA"/>
    <w:rsid w:val="00921984"/>
    <w:rsid w:val="00945E40"/>
    <w:rsid w:val="00950767"/>
    <w:rsid w:val="00982766"/>
    <w:rsid w:val="00994FDB"/>
    <w:rsid w:val="009C3711"/>
    <w:rsid w:val="009C55B6"/>
    <w:rsid w:val="009C5E05"/>
    <w:rsid w:val="009C637B"/>
    <w:rsid w:val="009D3D4B"/>
    <w:rsid w:val="009E419D"/>
    <w:rsid w:val="009E4260"/>
    <w:rsid w:val="009F54E5"/>
    <w:rsid w:val="00A037CF"/>
    <w:rsid w:val="00A26F7C"/>
    <w:rsid w:val="00A30162"/>
    <w:rsid w:val="00A47B24"/>
    <w:rsid w:val="00A64F9E"/>
    <w:rsid w:val="00A74272"/>
    <w:rsid w:val="00A85126"/>
    <w:rsid w:val="00AA201A"/>
    <w:rsid w:val="00AA7E00"/>
    <w:rsid w:val="00AC6CCE"/>
    <w:rsid w:val="00AC76E3"/>
    <w:rsid w:val="00AD64FB"/>
    <w:rsid w:val="00AE7E3F"/>
    <w:rsid w:val="00AF31A4"/>
    <w:rsid w:val="00B02845"/>
    <w:rsid w:val="00B072B6"/>
    <w:rsid w:val="00B16B3B"/>
    <w:rsid w:val="00B24FC6"/>
    <w:rsid w:val="00B5456E"/>
    <w:rsid w:val="00B5754F"/>
    <w:rsid w:val="00B619D6"/>
    <w:rsid w:val="00B823B4"/>
    <w:rsid w:val="00B84F83"/>
    <w:rsid w:val="00B96B70"/>
    <w:rsid w:val="00BA54E0"/>
    <w:rsid w:val="00BB3F05"/>
    <w:rsid w:val="00BB4B02"/>
    <w:rsid w:val="00BD7629"/>
    <w:rsid w:val="00BE0D53"/>
    <w:rsid w:val="00BF0EFD"/>
    <w:rsid w:val="00C04284"/>
    <w:rsid w:val="00C056B2"/>
    <w:rsid w:val="00C1738E"/>
    <w:rsid w:val="00C1796C"/>
    <w:rsid w:val="00C17C51"/>
    <w:rsid w:val="00C20E71"/>
    <w:rsid w:val="00C323CA"/>
    <w:rsid w:val="00C368B5"/>
    <w:rsid w:val="00C42350"/>
    <w:rsid w:val="00C51DC8"/>
    <w:rsid w:val="00C63282"/>
    <w:rsid w:val="00C67F3A"/>
    <w:rsid w:val="00C73DEC"/>
    <w:rsid w:val="00C7614E"/>
    <w:rsid w:val="00C805AA"/>
    <w:rsid w:val="00C90607"/>
    <w:rsid w:val="00CA525C"/>
    <w:rsid w:val="00CA5DF7"/>
    <w:rsid w:val="00CB003A"/>
    <w:rsid w:val="00CB7B13"/>
    <w:rsid w:val="00CE3756"/>
    <w:rsid w:val="00CF1858"/>
    <w:rsid w:val="00D65F9D"/>
    <w:rsid w:val="00D67B86"/>
    <w:rsid w:val="00D72FF1"/>
    <w:rsid w:val="00D945BA"/>
    <w:rsid w:val="00D97B32"/>
    <w:rsid w:val="00DA2C15"/>
    <w:rsid w:val="00DB572D"/>
    <w:rsid w:val="00DC01B1"/>
    <w:rsid w:val="00DC1C6B"/>
    <w:rsid w:val="00DC58F3"/>
    <w:rsid w:val="00DD4346"/>
    <w:rsid w:val="00DF7101"/>
    <w:rsid w:val="00E06D96"/>
    <w:rsid w:val="00E135F4"/>
    <w:rsid w:val="00E41692"/>
    <w:rsid w:val="00E47315"/>
    <w:rsid w:val="00E8554E"/>
    <w:rsid w:val="00ED7130"/>
    <w:rsid w:val="00EF1A7B"/>
    <w:rsid w:val="00EF37DB"/>
    <w:rsid w:val="00EF41C2"/>
    <w:rsid w:val="00EF7963"/>
    <w:rsid w:val="00F065D5"/>
    <w:rsid w:val="00F208B4"/>
    <w:rsid w:val="00F212EB"/>
    <w:rsid w:val="00F217C9"/>
    <w:rsid w:val="00F26BFF"/>
    <w:rsid w:val="00F31831"/>
    <w:rsid w:val="00F31C8A"/>
    <w:rsid w:val="00F41E57"/>
    <w:rsid w:val="00F43458"/>
    <w:rsid w:val="00F5783B"/>
    <w:rsid w:val="00F57B96"/>
    <w:rsid w:val="00F65F93"/>
    <w:rsid w:val="00FA07E6"/>
    <w:rsid w:val="00FB787C"/>
    <w:rsid w:val="00FC0125"/>
    <w:rsid w:val="00FC1BBB"/>
    <w:rsid w:val="00FD0689"/>
    <w:rsid w:val="00FF6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4344"/>
    <w:pPr>
      <w:keepNext/>
      <w:spacing w:before="240" w:after="60"/>
      <w:outlineLvl w:val="0"/>
    </w:pPr>
    <w:rPr>
      <w:rFonts w:ascii="Arial" w:eastAsia="Arial Unicode MS" w:hAnsi="Arial"/>
      <w:b/>
      <w:bCs/>
      <w:kern w:val="32"/>
      <w:sz w:val="32"/>
      <w:szCs w:val="32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EF37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2434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6B70"/>
    <w:rPr>
      <w:color w:val="0000FF"/>
      <w:u w:val="single"/>
    </w:rPr>
  </w:style>
  <w:style w:type="paragraph" w:styleId="a4">
    <w:name w:val="No Spacing"/>
    <w:qFormat/>
    <w:rsid w:val="00B96B70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B96B70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824344"/>
    <w:rPr>
      <w:rFonts w:ascii="Arial" w:eastAsia="Arial Unicode MS" w:hAnsi="Arial" w:cs="Times New Roman"/>
      <w:b/>
      <w:bCs/>
      <w:kern w:val="32"/>
      <w:sz w:val="32"/>
      <w:szCs w:val="32"/>
      <w:lang w:val="en-US" w:eastAsia="ru-RU"/>
    </w:rPr>
  </w:style>
  <w:style w:type="character" w:customStyle="1" w:styleId="30">
    <w:name w:val="Заголовок 3 Знак"/>
    <w:basedOn w:val="a0"/>
    <w:link w:val="3"/>
    <w:semiHidden/>
    <w:rsid w:val="00824344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Body Text"/>
    <w:basedOn w:val="a"/>
    <w:link w:val="a7"/>
    <w:rsid w:val="00824344"/>
    <w:pPr>
      <w:jc w:val="both"/>
    </w:pPr>
    <w:rPr>
      <w:rFonts w:eastAsia="SimSun"/>
      <w:lang w:eastAsia="zh-CN"/>
    </w:rPr>
  </w:style>
  <w:style w:type="character" w:customStyle="1" w:styleId="a7">
    <w:name w:val="Основной текст Знак"/>
    <w:basedOn w:val="a0"/>
    <w:link w:val="a6"/>
    <w:rsid w:val="00824344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21">
    <w:name w:val="Body Text Indent 2"/>
    <w:basedOn w:val="a"/>
    <w:link w:val="22"/>
    <w:rsid w:val="008243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8243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243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824344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824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rsid w:val="00824344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24344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lk">
    <w:name w:val="blk"/>
    <w:rsid w:val="00824344"/>
  </w:style>
  <w:style w:type="character" w:customStyle="1" w:styleId="fontstyle01">
    <w:name w:val="fontstyle01"/>
    <w:rsid w:val="0082434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styleId="aa">
    <w:name w:val="Emphasis"/>
    <w:basedOn w:val="a0"/>
    <w:qFormat/>
    <w:rsid w:val="0082434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243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824344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824344"/>
    <w:pPr>
      <w:spacing w:before="100" w:beforeAutospacing="1" w:after="100" w:afterAutospacing="1"/>
    </w:pPr>
  </w:style>
  <w:style w:type="character" w:customStyle="1" w:styleId="5">
    <w:name w:val="Основной текст5"/>
    <w:rsid w:val="00477F96"/>
    <w:rPr>
      <w:rFonts w:cs="Times New Roman"/>
      <w:sz w:val="15"/>
      <w:szCs w:val="15"/>
      <w:shd w:val="clear" w:color="auto" w:fill="FFFFFF"/>
    </w:rPr>
  </w:style>
  <w:style w:type="paragraph" w:customStyle="1" w:styleId="ConsPlusNormal">
    <w:name w:val="ConsPlusNormal"/>
    <w:next w:val="a"/>
    <w:rsid w:val="005805A7"/>
    <w:pPr>
      <w:widowControl w:val="0"/>
      <w:suppressAutoHyphens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20">
    <w:name w:val="Заголовок 2 Знак"/>
    <w:basedOn w:val="a0"/>
    <w:link w:val="2"/>
    <w:semiHidden/>
    <w:rsid w:val="00EF37D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Subtle Emphasis"/>
    <w:basedOn w:val="a0"/>
    <w:uiPriority w:val="19"/>
    <w:qFormat/>
    <w:rsid w:val="00EF37DB"/>
    <w:rPr>
      <w:i/>
      <w:iCs/>
      <w:color w:val="808080"/>
    </w:rPr>
  </w:style>
  <w:style w:type="table" w:styleId="af">
    <w:name w:val="Table Grid"/>
    <w:basedOn w:val="a1"/>
    <w:rsid w:val="00EF37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next w:val="a"/>
    <w:link w:val="af1"/>
    <w:qFormat/>
    <w:rsid w:val="00EF37D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EF37DB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styleId="af2">
    <w:name w:val="FollowedHyperlink"/>
    <w:basedOn w:val="a0"/>
    <w:uiPriority w:val="99"/>
    <w:semiHidden/>
    <w:unhideWhenUsed/>
    <w:rsid w:val="00067C4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A479E1D802D79E57A744D7C7990B16AEEFDB4BD34CF8BEEEDA26DE9C4CB315C43B7A1FE10B85A2210FAED6BBC2A1BAFF2D3B4C5BiBa4K" TargetMode="External"/><Relationship Id="rId13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8" Type="http://schemas.openxmlformats.org/officeDocument/2006/relationships/hyperlink" Target="consultantplus://offline/ref=5FC53F318AF25B48C199A5BD88594C158D0DD62A9FB9C3B27A4BA5C7E8278592983679842D35CE54BF4FEF21113705CA3E8173668A60S5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FC53F318AF25B48C199A5BD88594C158D0DD62A9FB9C3B27A4BA5C7E827859298367983253DC703EC00EE7D576016C83F817165960434CC6FSEG" TargetMode="External"/><Relationship Id="rId7" Type="http://schemas.openxmlformats.org/officeDocument/2006/relationships/hyperlink" Target="consultantplus://offline/ref=CAA479E1D802D79E57A744D7C7990B16AEEFDB4BD34CF8BEEEDA26DE9C4CB315C43B7A1FE10985A2210FAED6BBC2A1BAFF2D3B4C5BiBa4K" TargetMode="External"/><Relationship Id="rId12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17" Type="http://schemas.openxmlformats.org/officeDocument/2006/relationships/hyperlink" Target="consultantplus://offline/ref=64F873B078A948CEF1A7FFFEB0CAEA4F1BF4693D9782334F372841B66CFAE83E099821BDF41473816D61EFC63365ACA229BCD7B4CAE3lBLB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20" Type="http://schemas.openxmlformats.org/officeDocument/2006/relationships/hyperlink" Target="consultantplus://offline/ref=5FC53F318AF25B48C199A5BD88594C158D0DD62A9FB9C3B27A4BA5C7E827859298367985253ECE54BF4FEF21113705CA3E8173668A60S5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emkom_uvelka@mail.ru" TargetMode="External"/><Relationship Id="rId11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4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7;&#1077;&#1084;&#1050;&#1086;&#1084;\Desktop\&#1053;&#1040;&#1058;&#1040;&#1051;&#1068;&#1071;\&#1058;&#1054;&#1056;&#1043;&#1048;\&#1058;&#1054;&#1056;&#1043;&#1048;%20&#1056;&#1040;&#1049;&#1054;&#1053;%202024\&#1053;&#1086;&#1074;&#1072;&#1103;%20&#1087;&#1072;&#1087;&#1082;&#1072;\&#1048;&#1085;&#1092;&#1086;&#1088;&#1084;&#1072;&#1094;&#1080;&#1086;&#1085;&#1085;&#1086;&#1077;%20&#1089;&#1086;&#1086;&#1073;&#1097;&#1077;&#1085;&#1080;&#1077;.doc" TargetMode="External"/><Relationship Id="rId23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10" Type="http://schemas.openxmlformats.org/officeDocument/2006/relationships/hyperlink" Target="consultantplus://offline/ref=64F873B078A948CEF1A7FFFEB0CAEA4F1BF4693D9782334F372841B66CFAE83E099821B9F81871DE6874FE9E3C65B0BC2AA1CBB6C8lEL2G" TargetMode="External"/><Relationship Id="rId19" Type="http://schemas.openxmlformats.org/officeDocument/2006/relationships/hyperlink" Target="consultantplus://offline/ref=5FC53F318AF25B48C199A5BD88594C158D0DD62A9FB9C3B27A4BA5C7E8278592983679842C3CCE54BF4FEF21113705CA3E8173668A60S5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A479E1D802D79E57A744D7C7990B16AEEFDB4BD34CF8BEEEDA26DE9C4CB315C43B7A18E10C8AFD241ABF8EB7C6BAA4FC30274E59B5iFa9K" TargetMode="External"/><Relationship Id="rId14" Type="http://schemas.openxmlformats.org/officeDocument/2006/relationships/hyperlink" Target="consultantplus://offline/ref=64F873B078A948CEF1A7FFFEB0CAEA4F1BF4693D9782334F372841B66CFAE83E099821B9F91171DE6874FE9E3C65B0BC2AA1CBB6C8lEL2G" TargetMode="External"/><Relationship Id="rId22" Type="http://schemas.openxmlformats.org/officeDocument/2006/relationships/hyperlink" Target="consultantplus://offline/ref=64F873B078A948CEF1A7FFFEB0CAEA4F1BF4693D9782334F372841B66CFAE83E099821B9F81871DE6874FE9E3C65B0BC2AA1CBB6C8lEL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2AFA9D-EC91-4A0A-98D3-876B217D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38</Pages>
  <Words>19123</Words>
  <Characters>109005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ЗемКом</dc:creator>
  <cp:keywords/>
  <dc:description/>
  <cp:lastModifiedBy>ЗемКом</cp:lastModifiedBy>
  <cp:revision>141</cp:revision>
  <cp:lastPrinted>2023-06-28T06:01:00Z</cp:lastPrinted>
  <dcterms:created xsi:type="dcterms:W3CDTF">2022-05-25T07:59:00Z</dcterms:created>
  <dcterms:modified xsi:type="dcterms:W3CDTF">2024-05-07T09:23:00Z</dcterms:modified>
</cp:coreProperties>
</file>